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45" w:rsidRDefault="00E67245" w:rsidP="00E67245">
      <w:pPr>
        <w:pStyle w:val="Titolo"/>
        <w:spacing w:after="0"/>
        <w:jc w:val="center"/>
      </w:pPr>
      <w:r>
        <w:t>Strategia vincente per chi ama la Chiesa</w:t>
      </w:r>
    </w:p>
    <w:p w:rsidR="00E67245" w:rsidRDefault="00E67245" w:rsidP="00E67245"/>
    <w:p w:rsidR="00E67245" w:rsidRPr="00B86521" w:rsidRDefault="00E67245" w:rsidP="00E67245">
      <w:pPr>
        <w:jc w:val="both"/>
        <w:rPr>
          <w:sz w:val="24"/>
        </w:rPr>
      </w:pPr>
      <w:r w:rsidRPr="00B86521">
        <w:rPr>
          <w:sz w:val="24"/>
        </w:rPr>
        <w:tab/>
        <w:t xml:space="preserve">La </w:t>
      </w:r>
      <w:r w:rsidRPr="00B86521">
        <w:rPr>
          <w:i/>
          <w:sz w:val="24"/>
        </w:rPr>
        <w:t>situazione socio-religiosa</w:t>
      </w:r>
      <w:r w:rsidRPr="00B86521">
        <w:rPr>
          <w:sz w:val="24"/>
        </w:rPr>
        <w:t xml:space="preserve"> di oggi è molto grave: siamo alla </w:t>
      </w:r>
      <w:r w:rsidRPr="00B86521">
        <w:rPr>
          <w:i/>
          <w:sz w:val="24"/>
        </w:rPr>
        <w:t>grande apostasia</w:t>
      </w:r>
      <w:r w:rsidRPr="00B86521">
        <w:rPr>
          <w:sz w:val="24"/>
        </w:rPr>
        <w:t xml:space="preserve"> dalla fede cristiana, alla generale corruzione dei costumi, della mentalità e dei comportamenti, alla </w:t>
      </w:r>
      <w:r w:rsidRPr="003C46B4">
        <w:rPr>
          <w:i/>
          <w:sz w:val="24"/>
        </w:rPr>
        <w:t>distruzione della famiglia</w:t>
      </w:r>
      <w:r w:rsidRPr="00B86521">
        <w:rPr>
          <w:sz w:val="24"/>
        </w:rPr>
        <w:t xml:space="preserve"> come luogo naturale e primordiale della nascita della vita, dello sviluppo armonico dell</w:t>
      </w:r>
      <w:r w:rsidR="000F46B4">
        <w:rPr>
          <w:sz w:val="24"/>
        </w:rPr>
        <w:t>’</w:t>
      </w:r>
      <w:r w:rsidRPr="00B86521">
        <w:rPr>
          <w:sz w:val="24"/>
        </w:rPr>
        <w:t xml:space="preserve">essere umano, del lavoro come mezzo non di schiavitù ma di sostentamento e di miglioramento delle condizioni di vita. Siamo alla sconfessione della Chiesa e del suo Magistero come maestra di vita e di sani costumi, di grandi valori e di mirabili esempi di santità. Siamo arrivati alla </w:t>
      </w:r>
      <w:r w:rsidR="000F46B4">
        <w:rPr>
          <w:i/>
          <w:sz w:val="24"/>
        </w:rPr>
        <w:t>“</w:t>
      </w:r>
      <w:r w:rsidRPr="00B86521">
        <w:rPr>
          <w:i/>
          <w:sz w:val="24"/>
        </w:rPr>
        <w:t>Civiltà della morte</w:t>
      </w:r>
      <w:r w:rsidR="000F46B4">
        <w:rPr>
          <w:i/>
          <w:sz w:val="24"/>
        </w:rPr>
        <w:t>”</w:t>
      </w:r>
      <w:r w:rsidRPr="00B86521">
        <w:rPr>
          <w:i/>
          <w:sz w:val="24"/>
        </w:rPr>
        <w:t>,</w:t>
      </w:r>
      <w:r w:rsidRPr="00B86521">
        <w:rPr>
          <w:sz w:val="24"/>
        </w:rPr>
        <w:t xml:space="preserve"> dove i delitti si chiamano diritti, dove regna il caos e il capriccio, dove la violenza è di casa e dove regnano lotte, violenza di ogni genere, guerre, ingiustizie senza numero ed eliminazione dei deboli, dove c</w:t>
      </w:r>
      <w:r w:rsidR="000F46B4">
        <w:rPr>
          <w:sz w:val="24"/>
        </w:rPr>
        <w:t>’</w:t>
      </w:r>
      <w:r w:rsidRPr="00B86521">
        <w:rPr>
          <w:sz w:val="24"/>
        </w:rPr>
        <w:t>è spazio solo per chi è sano, forte, ricco e fortunato. Ora sembra proprio che Dio abbia abbandonato l</w:t>
      </w:r>
      <w:r w:rsidR="000F46B4">
        <w:rPr>
          <w:sz w:val="24"/>
        </w:rPr>
        <w:t>’</w:t>
      </w:r>
      <w:r w:rsidRPr="00B86521">
        <w:rPr>
          <w:sz w:val="24"/>
        </w:rPr>
        <w:t>umanità alla sua distruzione e tutti gli scettici e negatori abbiano ragione a dire: Dio non c</w:t>
      </w:r>
      <w:r w:rsidR="000F46B4">
        <w:rPr>
          <w:sz w:val="24"/>
        </w:rPr>
        <w:t>’</w:t>
      </w:r>
      <w:r w:rsidRPr="00B86521">
        <w:rPr>
          <w:sz w:val="24"/>
        </w:rPr>
        <w:t>è, o se c</w:t>
      </w:r>
      <w:r w:rsidR="000F46B4">
        <w:rPr>
          <w:sz w:val="24"/>
        </w:rPr>
        <w:t>’</w:t>
      </w:r>
      <w:r w:rsidRPr="00B86521">
        <w:rPr>
          <w:sz w:val="24"/>
        </w:rPr>
        <w:t>è, se ne sta per i fatti suoi e lascia correre.</w:t>
      </w:r>
    </w:p>
    <w:p w:rsidR="00E67245" w:rsidRPr="00B86521" w:rsidRDefault="00E67245" w:rsidP="00E67245">
      <w:pPr>
        <w:jc w:val="both"/>
        <w:rPr>
          <w:rFonts w:cs="Arial"/>
          <w:sz w:val="24"/>
        </w:rPr>
      </w:pPr>
      <w:r w:rsidRPr="00B86521">
        <w:rPr>
          <w:sz w:val="24"/>
        </w:rPr>
        <w:tab/>
        <w:t xml:space="preserve">Ma Dio nessuno può toglierlo ed è empio chi lo esclude dalla scena della vita e blasfemo chi vuole insegnargli come governare il mondo. Noi sappiamo che Dio sa bene quello che fa e che </w:t>
      </w:r>
      <w:r w:rsidRPr="00B86521">
        <w:rPr>
          <w:i/>
          <w:sz w:val="24"/>
        </w:rPr>
        <w:t>tutto torna al bene di coloro che lo amano</w:t>
      </w:r>
      <w:r>
        <w:rPr>
          <w:i/>
          <w:sz w:val="24"/>
        </w:rPr>
        <w:t xml:space="preserve"> </w:t>
      </w:r>
      <w:r>
        <w:rPr>
          <w:sz w:val="24"/>
        </w:rPr>
        <w:t>(cfr. Rom 8,28)</w:t>
      </w:r>
      <w:r w:rsidRPr="00B86521">
        <w:rPr>
          <w:i/>
          <w:sz w:val="24"/>
        </w:rPr>
        <w:t>.</w:t>
      </w:r>
      <w:r w:rsidRPr="00B86521">
        <w:rPr>
          <w:sz w:val="24"/>
        </w:rPr>
        <w:t xml:space="preserve"> </w:t>
      </w:r>
      <w:r w:rsidRPr="003C46B4">
        <w:rPr>
          <w:i/>
          <w:sz w:val="24"/>
        </w:rPr>
        <w:t>La nostra fede</w:t>
      </w:r>
      <w:r w:rsidRPr="00B86521">
        <w:rPr>
          <w:sz w:val="24"/>
        </w:rPr>
        <w:t xml:space="preserve"> in Dio Padre e in Gesù figlio unigenito morto e risorto per noi, </w:t>
      </w:r>
      <w:r w:rsidRPr="003C46B4">
        <w:rPr>
          <w:i/>
          <w:sz w:val="24"/>
        </w:rPr>
        <w:t>è la vittoria che ha sconfitto il mondo</w:t>
      </w:r>
      <w:r>
        <w:rPr>
          <w:sz w:val="24"/>
        </w:rPr>
        <w:t xml:space="preserve"> (cfr. 1 Gv 5,4). </w:t>
      </w:r>
      <w:r w:rsidRPr="00B86521">
        <w:rPr>
          <w:sz w:val="24"/>
        </w:rPr>
        <w:t xml:space="preserve">E sappiamo che per mezzo di Gesù sorgeranno </w:t>
      </w:r>
      <w:r w:rsidRPr="00C07CBF">
        <w:rPr>
          <w:i/>
          <w:sz w:val="24"/>
        </w:rPr>
        <w:t xml:space="preserve">Cieli e Terra nuova, dove abiterà per sempre la giustizia </w:t>
      </w:r>
      <w:r w:rsidRPr="00B86521">
        <w:rPr>
          <w:sz w:val="24"/>
        </w:rPr>
        <w:t xml:space="preserve">(cfr. 2 Pt 3,13) e chi voleva la distruzione della famiglia e della Chiesa, conoscerà la sua più completa disfatta. La vittoria del bene sarà nel nome di Maria: questi sono i suoi tempi. Sarà la Vergine di Nazareth a guidare il piccolo esercito dei veri fedeli alla più grande vittoria della storia. </w:t>
      </w:r>
      <w:r w:rsidR="000F46B4">
        <w:rPr>
          <w:sz w:val="24"/>
        </w:rPr>
        <w:t>“</w:t>
      </w:r>
      <w:r w:rsidRPr="00B86521">
        <w:rPr>
          <w:rFonts w:cs="Arial"/>
          <w:i/>
          <w:sz w:val="24"/>
        </w:rPr>
        <w:t>La nostra battaglia infatti non è contro creature fatte di sangue e di carne, ma contro i Principati</w:t>
      </w:r>
      <w:r>
        <w:rPr>
          <w:rFonts w:cs="Arial"/>
          <w:i/>
          <w:sz w:val="24"/>
        </w:rPr>
        <w:t xml:space="preserve"> e le Potestà, contro i</w:t>
      </w:r>
      <w:r w:rsidR="00924DC7">
        <w:rPr>
          <w:rFonts w:cs="Arial"/>
          <w:i/>
          <w:sz w:val="24"/>
        </w:rPr>
        <w:t xml:space="preserve"> </w:t>
      </w:r>
      <w:r>
        <w:rPr>
          <w:rFonts w:cs="Arial"/>
          <w:i/>
          <w:sz w:val="24"/>
        </w:rPr>
        <w:t>domina</w:t>
      </w:r>
      <w:r w:rsidRPr="00B86521">
        <w:rPr>
          <w:rFonts w:cs="Arial"/>
          <w:i/>
          <w:sz w:val="24"/>
        </w:rPr>
        <w:t>tori di questo mondo di tenebra, contro gli spiriti del male che abitano nelle regioni celesti. Prendete perciò l</w:t>
      </w:r>
      <w:r w:rsidR="000F46B4">
        <w:rPr>
          <w:rFonts w:cs="Arial"/>
          <w:i/>
          <w:sz w:val="24"/>
        </w:rPr>
        <w:t>’</w:t>
      </w:r>
      <w:r w:rsidRPr="00B86521">
        <w:rPr>
          <w:rFonts w:cs="Arial"/>
          <w:i/>
          <w:sz w:val="24"/>
        </w:rPr>
        <w:t>armatura di Dio</w:t>
      </w:r>
      <w:r w:rsidR="000F46B4">
        <w:rPr>
          <w:rFonts w:cs="Arial"/>
          <w:i/>
          <w:sz w:val="24"/>
        </w:rPr>
        <w:t>”</w:t>
      </w:r>
      <w:r w:rsidRPr="00B86521">
        <w:rPr>
          <w:rFonts w:cs="Arial"/>
          <w:i/>
          <w:sz w:val="24"/>
        </w:rPr>
        <w:t xml:space="preserve"> (Ef 6,12-13)</w:t>
      </w:r>
      <w:r w:rsidRPr="00B86521">
        <w:rPr>
          <w:rFonts w:cs="Arial"/>
          <w:sz w:val="24"/>
        </w:rPr>
        <w:t>: la parola di Dio e la fede, la speranza e l</w:t>
      </w:r>
      <w:r>
        <w:rPr>
          <w:rFonts w:cs="Arial"/>
          <w:sz w:val="24"/>
        </w:rPr>
        <w:t>o</w:t>
      </w:r>
      <w:r w:rsidRPr="00B86521">
        <w:rPr>
          <w:rFonts w:cs="Arial"/>
          <w:sz w:val="24"/>
        </w:rPr>
        <w:t xml:space="preserve"> zelo per il Vangelo, la preghiera e la comunione fraterna nell</w:t>
      </w:r>
      <w:r w:rsidR="000F46B4">
        <w:rPr>
          <w:rFonts w:cs="Arial"/>
          <w:sz w:val="24"/>
        </w:rPr>
        <w:t>’</w:t>
      </w:r>
      <w:r w:rsidRPr="00B86521">
        <w:rPr>
          <w:rFonts w:cs="Arial"/>
          <w:sz w:val="24"/>
        </w:rPr>
        <w:t xml:space="preserve">unico Spirito di Cristo. </w:t>
      </w:r>
    </w:p>
    <w:p w:rsidR="00E67245" w:rsidRPr="00B86521" w:rsidRDefault="00E67245" w:rsidP="00E67245">
      <w:pPr>
        <w:jc w:val="both"/>
        <w:rPr>
          <w:sz w:val="24"/>
        </w:rPr>
      </w:pPr>
      <w:r w:rsidRPr="00B86521">
        <w:rPr>
          <w:rFonts w:cs="Arial"/>
          <w:sz w:val="24"/>
        </w:rPr>
        <w:tab/>
      </w:r>
      <w:r w:rsidRPr="003C46B4">
        <w:rPr>
          <w:rFonts w:cs="Arial"/>
          <w:b/>
          <w:sz w:val="24"/>
        </w:rPr>
        <w:t>Qual è il nostro ruolo</w:t>
      </w:r>
      <w:r w:rsidRPr="00B86521">
        <w:rPr>
          <w:rFonts w:cs="Arial"/>
          <w:sz w:val="24"/>
        </w:rPr>
        <w:t xml:space="preserve"> in questa lotta cosmica a cui partecipano anche gli Angeli? </w:t>
      </w:r>
      <w:r w:rsidR="000F46B4">
        <w:rPr>
          <w:rFonts w:cs="Arial"/>
          <w:sz w:val="24"/>
        </w:rPr>
        <w:t xml:space="preserve">È </w:t>
      </w:r>
      <w:r w:rsidRPr="00B86521">
        <w:rPr>
          <w:rFonts w:cs="Arial"/>
          <w:sz w:val="24"/>
        </w:rPr>
        <w:t xml:space="preserve">quello di semplici sudditi di Gesù Cristo, che è il Re. </w:t>
      </w:r>
      <w:r w:rsidRPr="00C07CBF">
        <w:rPr>
          <w:rFonts w:cs="Arial"/>
          <w:i/>
          <w:sz w:val="24"/>
        </w:rPr>
        <w:t>Senza di lui, nulla possiamo fare</w:t>
      </w:r>
      <w:r>
        <w:rPr>
          <w:rFonts w:cs="Arial"/>
          <w:i/>
          <w:sz w:val="24"/>
        </w:rPr>
        <w:t xml:space="preserve"> </w:t>
      </w:r>
      <w:r>
        <w:rPr>
          <w:rFonts w:cs="Arial"/>
          <w:sz w:val="24"/>
        </w:rPr>
        <w:t>(Gv 15,5)</w:t>
      </w:r>
      <w:r w:rsidRPr="00C07CBF">
        <w:rPr>
          <w:rFonts w:cs="Arial"/>
          <w:i/>
          <w:sz w:val="24"/>
        </w:rPr>
        <w:t>;</w:t>
      </w:r>
      <w:r w:rsidRPr="00B86521">
        <w:rPr>
          <w:rFonts w:cs="Arial"/>
          <w:sz w:val="24"/>
        </w:rPr>
        <w:t xml:space="preserve"> è lui che dirige tutte le operazioni e porta le sue schiere alla vittoria. Vescovi e sacerdoti, laici e religiosi, ministri o semplici fedeli siamo tutti dei collaboratori di nostro Signore, il quale anche se crocifisso trionfa! Egli ha vinto la morte e il peccato mediante la sua Passione e ci ha messo nelle mani il suo Sacrificio di valore infinito, mediante </w:t>
      </w:r>
      <w:r w:rsidRPr="00C07CBF">
        <w:rPr>
          <w:rFonts w:cs="Arial"/>
          <w:i/>
          <w:sz w:val="24"/>
        </w:rPr>
        <w:t xml:space="preserve">il </w:t>
      </w:r>
      <w:r w:rsidR="000F46B4">
        <w:rPr>
          <w:rFonts w:cs="Arial"/>
          <w:i/>
          <w:sz w:val="24"/>
        </w:rPr>
        <w:t>“</w:t>
      </w:r>
      <w:r w:rsidRPr="00C07CBF">
        <w:rPr>
          <w:rFonts w:cs="Arial"/>
          <w:i/>
          <w:sz w:val="24"/>
        </w:rPr>
        <w:t>Memoriale della sua Pasqua</w:t>
      </w:r>
      <w:r w:rsidR="000F46B4">
        <w:rPr>
          <w:rFonts w:cs="Arial"/>
          <w:i/>
          <w:sz w:val="24"/>
        </w:rPr>
        <w:t>”</w:t>
      </w:r>
      <w:r w:rsidRPr="00C07CBF">
        <w:rPr>
          <w:rFonts w:cs="Arial"/>
          <w:i/>
          <w:sz w:val="24"/>
        </w:rPr>
        <w:t>,</w:t>
      </w:r>
      <w:r w:rsidRPr="00B86521">
        <w:rPr>
          <w:rFonts w:cs="Arial"/>
          <w:sz w:val="24"/>
        </w:rPr>
        <w:t xml:space="preserve"> con il quale entriamo nell</w:t>
      </w:r>
      <w:r w:rsidR="000F46B4">
        <w:rPr>
          <w:rFonts w:cs="Arial"/>
          <w:sz w:val="24"/>
        </w:rPr>
        <w:t>’</w:t>
      </w:r>
      <w:r w:rsidRPr="00B86521">
        <w:rPr>
          <w:rFonts w:cs="Arial"/>
          <w:sz w:val="24"/>
        </w:rPr>
        <w:t xml:space="preserve">Eterna Alleanza e tutto riceviamo dal Padre: tutti gli aiuti per </w:t>
      </w:r>
      <w:r>
        <w:rPr>
          <w:rFonts w:cs="Arial"/>
          <w:sz w:val="24"/>
        </w:rPr>
        <w:t xml:space="preserve">vincere il male, per </w:t>
      </w:r>
      <w:r w:rsidRPr="00B86521">
        <w:rPr>
          <w:rFonts w:cs="Arial"/>
          <w:sz w:val="24"/>
        </w:rPr>
        <w:t xml:space="preserve">trovare grazia e misericordia, </w:t>
      </w:r>
      <w:r>
        <w:rPr>
          <w:rFonts w:cs="Arial"/>
          <w:sz w:val="24"/>
        </w:rPr>
        <w:t>debellare il peccato, la morte e Satana e</w:t>
      </w:r>
      <w:r w:rsidRPr="00B86521">
        <w:rPr>
          <w:rFonts w:cs="Arial"/>
          <w:sz w:val="24"/>
        </w:rPr>
        <w:t xml:space="preserve"> risorgere a vita nuova. Sappiamo che ci sono tempi e tempi e che siamo alla fine del dominio dispotico del Maligno: i suoi giorni sono contati e per questo egli ha fretta di distruggere tutto ciò che ancora resiste e portare tutti all</w:t>
      </w:r>
      <w:r w:rsidR="000F46B4">
        <w:rPr>
          <w:rFonts w:cs="Arial"/>
          <w:sz w:val="24"/>
        </w:rPr>
        <w:t>’</w:t>
      </w:r>
      <w:r w:rsidRPr="00B86521">
        <w:rPr>
          <w:rFonts w:cs="Arial"/>
          <w:sz w:val="24"/>
        </w:rPr>
        <w:t>adorazione di Satana o alla disperazione. La Beata Vergine Maria come prodigioso e santo arcobaleno teso tra Cielo e Terra, annunzia il nuovo splendore del Sole che illuminerà il mondo dopo la grande tempesta.</w:t>
      </w:r>
      <w:r>
        <w:rPr>
          <w:rFonts w:cs="Arial"/>
          <w:sz w:val="24"/>
        </w:rPr>
        <w:t xml:space="preserve"> Luce e tenebre, Amore e odio, bene e male si affrontano ancora. l</w:t>
      </w:r>
      <w:r w:rsidR="000F46B4">
        <w:rPr>
          <w:rFonts w:cs="Arial"/>
          <w:sz w:val="24"/>
        </w:rPr>
        <w:t>’</w:t>
      </w:r>
      <w:r>
        <w:rPr>
          <w:rFonts w:cs="Arial"/>
          <w:sz w:val="24"/>
        </w:rPr>
        <w:t>Amore vincerà!</w:t>
      </w:r>
    </w:p>
    <w:p w:rsidR="00E67245" w:rsidRPr="00B86521" w:rsidRDefault="00E67245" w:rsidP="00E67245">
      <w:pPr>
        <w:jc w:val="both"/>
        <w:rPr>
          <w:sz w:val="24"/>
        </w:rPr>
      </w:pPr>
    </w:p>
    <w:p w:rsidR="00E67245" w:rsidRPr="00C07CBF" w:rsidRDefault="00E67245" w:rsidP="00E67245">
      <w:pPr>
        <w:jc w:val="both"/>
        <w:rPr>
          <w:b/>
          <w:sz w:val="24"/>
        </w:rPr>
      </w:pPr>
      <w:bookmarkStart w:id="0" w:name="contenuto"/>
      <w:bookmarkEnd w:id="0"/>
      <w:r w:rsidRPr="00C07CBF">
        <w:rPr>
          <w:b/>
          <w:sz w:val="24"/>
        </w:rPr>
        <w:t>Contenuto</w:t>
      </w:r>
    </w:p>
    <w:p w:rsidR="00E67245" w:rsidRPr="00B86521" w:rsidRDefault="00E67245" w:rsidP="00E67245">
      <w:pPr>
        <w:jc w:val="both"/>
        <w:rPr>
          <w:sz w:val="24"/>
        </w:rPr>
      </w:pPr>
    </w:p>
    <w:p w:rsidR="00E67245" w:rsidRDefault="007A7890" w:rsidP="00E67245">
      <w:pPr>
        <w:jc w:val="both"/>
        <w:rPr>
          <w:rStyle w:val="Collegamentoipertestuale"/>
          <w:sz w:val="24"/>
        </w:rPr>
      </w:pPr>
      <w:hyperlink w:anchor="principi" w:history="1">
        <w:r w:rsidR="00E67245" w:rsidRPr="00C07CBF">
          <w:rPr>
            <w:rStyle w:val="Collegamentoipertestuale"/>
            <w:sz w:val="24"/>
          </w:rPr>
          <w:t xml:space="preserve">A. Principi di teologia della storia </w:t>
        </w:r>
        <w:r w:rsidR="00924DC7">
          <w:rPr>
            <w:rStyle w:val="Collegamentoipertestuale"/>
            <w:sz w:val="24"/>
          </w:rPr>
          <w:tab/>
        </w:r>
        <w:r w:rsidR="00E67245" w:rsidRPr="00C07CBF">
          <w:rPr>
            <w:rStyle w:val="Collegamentoipertestuale"/>
            <w:sz w:val="24"/>
          </w:rPr>
          <w:t>(n. 1-24)</w:t>
        </w:r>
      </w:hyperlink>
    </w:p>
    <w:p w:rsidR="00E67245" w:rsidRPr="00B86521" w:rsidRDefault="00E67245" w:rsidP="00E67245">
      <w:pPr>
        <w:jc w:val="both"/>
        <w:rPr>
          <w:sz w:val="24"/>
        </w:rPr>
      </w:pPr>
    </w:p>
    <w:p w:rsidR="00E67245" w:rsidRDefault="007A7890" w:rsidP="00E67245">
      <w:pPr>
        <w:jc w:val="both"/>
        <w:rPr>
          <w:rStyle w:val="Collegamentoipertestuale"/>
          <w:sz w:val="24"/>
          <w:szCs w:val="24"/>
        </w:rPr>
      </w:pPr>
      <w:hyperlink w:anchor="linee" w:history="1">
        <w:r w:rsidR="00E67245" w:rsidRPr="00C07CBF">
          <w:rPr>
            <w:rStyle w:val="Collegamentoipertestuale"/>
            <w:sz w:val="24"/>
            <w:szCs w:val="24"/>
          </w:rPr>
          <w:t>B. Alcune linee di strategia vincente (n.</w:t>
        </w:r>
        <w:r w:rsidR="00924DC7">
          <w:rPr>
            <w:rStyle w:val="Collegamentoipertestuale"/>
            <w:sz w:val="24"/>
            <w:szCs w:val="24"/>
          </w:rPr>
          <w:t xml:space="preserve"> </w:t>
        </w:r>
        <w:r w:rsidR="00E67245">
          <w:rPr>
            <w:rStyle w:val="Collegamentoipertestuale"/>
            <w:sz w:val="24"/>
            <w:szCs w:val="24"/>
          </w:rPr>
          <w:t>25-26</w:t>
        </w:r>
        <w:r w:rsidR="00E67245" w:rsidRPr="00C07CBF">
          <w:rPr>
            <w:rStyle w:val="Collegamentoipertestuale"/>
            <w:sz w:val="24"/>
            <w:szCs w:val="24"/>
          </w:rPr>
          <w:t>)</w:t>
        </w:r>
      </w:hyperlink>
    </w:p>
    <w:p w:rsidR="00E67245" w:rsidRDefault="00E67245" w:rsidP="00E67245">
      <w:pPr>
        <w:jc w:val="both"/>
        <w:rPr>
          <w:rStyle w:val="Collegamentoipertestuale"/>
          <w:sz w:val="24"/>
          <w:szCs w:val="24"/>
        </w:rPr>
      </w:pPr>
    </w:p>
    <w:p w:rsidR="00E67245" w:rsidRDefault="00E67245" w:rsidP="00E67245">
      <w:pPr>
        <w:jc w:val="both"/>
        <w:rPr>
          <w:rStyle w:val="Collegamentoipertestuale"/>
          <w:sz w:val="24"/>
          <w:szCs w:val="24"/>
        </w:rPr>
      </w:pPr>
    </w:p>
    <w:p w:rsidR="00E67245" w:rsidRDefault="00E67245" w:rsidP="00E67245">
      <w:pPr>
        <w:jc w:val="both"/>
        <w:rPr>
          <w:rStyle w:val="Collegamentoipertestuale"/>
          <w:sz w:val="24"/>
          <w:szCs w:val="24"/>
        </w:rPr>
      </w:pPr>
    </w:p>
    <w:p w:rsidR="00E67245" w:rsidRDefault="00E67245" w:rsidP="00E67245">
      <w:pPr>
        <w:jc w:val="both"/>
        <w:rPr>
          <w:rStyle w:val="Collegamentoipertestuale"/>
          <w:sz w:val="24"/>
          <w:szCs w:val="24"/>
        </w:rPr>
      </w:pPr>
    </w:p>
    <w:p w:rsidR="00E67245" w:rsidRPr="00B86521" w:rsidRDefault="00E67245" w:rsidP="00E67245">
      <w:pPr>
        <w:jc w:val="both"/>
        <w:rPr>
          <w:sz w:val="24"/>
        </w:rPr>
      </w:pPr>
    </w:p>
    <w:p w:rsidR="00E67245" w:rsidRPr="007D2D5B" w:rsidRDefault="00E67245" w:rsidP="00E67245">
      <w:pPr>
        <w:jc w:val="both"/>
        <w:rPr>
          <w:sz w:val="24"/>
          <w:szCs w:val="24"/>
        </w:rPr>
      </w:pPr>
    </w:p>
    <w:p w:rsidR="00E67245" w:rsidRPr="00B86521" w:rsidRDefault="00E67245" w:rsidP="00E67245">
      <w:pPr>
        <w:jc w:val="both"/>
        <w:rPr>
          <w:sz w:val="24"/>
        </w:rPr>
      </w:pPr>
    </w:p>
    <w:p w:rsidR="00E67245" w:rsidRDefault="00E67245" w:rsidP="00E67245">
      <w:pPr>
        <w:jc w:val="both"/>
        <w:rPr>
          <w:rStyle w:val="Collegamentoipertestuale"/>
          <w:sz w:val="28"/>
          <w:szCs w:val="28"/>
        </w:rPr>
      </w:pPr>
      <w:bookmarkStart w:id="1" w:name="principi"/>
      <w:bookmarkEnd w:id="1"/>
    </w:p>
    <w:p w:rsidR="00E67245" w:rsidRDefault="00E67245" w:rsidP="00E67245">
      <w:pPr>
        <w:jc w:val="both"/>
        <w:rPr>
          <w:rStyle w:val="Collegamentoipertestuale"/>
          <w:sz w:val="28"/>
          <w:szCs w:val="28"/>
        </w:rPr>
      </w:pPr>
    </w:p>
    <w:p w:rsidR="00E67245" w:rsidRPr="00E67245" w:rsidRDefault="00E67245" w:rsidP="00E67245">
      <w:pPr>
        <w:jc w:val="both"/>
        <w:rPr>
          <w:rStyle w:val="Collegamentoipertestuale"/>
          <w:sz w:val="28"/>
          <w:szCs w:val="28"/>
        </w:rPr>
      </w:pPr>
      <w:r w:rsidRPr="00E67245">
        <w:rPr>
          <w:rStyle w:val="Collegamentoipertestuale"/>
          <w:sz w:val="28"/>
          <w:szCs w:val="28"/>
        </w:rPr>
        <w:lastRenderedPageBreak/>
        <w:t>A. Principi di teologia della storia</w:t>
      </w:r>
    </w:p>
    <w:p w:rsidR="00E67245" w:rsidRPr="00B86521" w:rsidRDefault="00E67245" w:rsidP="00E67245">
      <w:pPr>
        <w:jc w:val="both"/>
        <w:rPr>
          <w:sz w:val="24"/>
        </w:rPr>
      </w:pPr>
    </w:p>
    <w:p w:rsidR="00E67245" w:rsidRPr="00B86521" w:rsidRDefault="00E67245" w:rsidP="00E67245">
      <w:pPr>
        <w:jc w:val="both"/>
        <w:rPr>
          <w:sz w:val="24"/>
        </w:rPr>
      </w:pPr>
    </w:p>
    <w:p w:rsidR="00E67245" w:rsidRPr="00B86521" w:rsidRDefault="00E67245" w:rsidP="00E67245">
      <w:pPr>
        <w:jc w:val="both"/>
        <w:rPr>
          <w:sz w:val="24"/>
        </w:rPr>
      </w:pPr>
      <w:r w:rsidRPr="00B86521">
        <w:rPr>
          <w:sz w:val="24"/>
        </w:rPr>
        <w:t>1.</w:t>
      </w:r>
      <w:r w:rsidRPr="00B86521">
        <w:rPr>
          <w:sz w:val="24"/>
        </w:rPr>
        <w:tab/>
        <w:t xml:space="preserve">Il </w:t>
      </w:r>
      <w:r w:rsidRPr="00B86521">
        <w:rPr>
          <w:b/>
          <w:sz w:val="24"/>
        </w:rPr>
        <w:t>disegno di Dio Padre</w:t>
      </w:r>
      <w:r w:rsidRPr="00B86521">
        <w:rPr>
          <w:sz w:val="24"/>
        </w:rPr>
        <w:t xml:space="preserve"> è di fare un regno per suo Figlio fatto uomo, centro di tutta la creazione. E lo va facendo, con la sua potenza invincibile, perché Egli è l</w:t>
      </w:r>
      <w:r w:rsidR="000F46B4">
        <w:rPr>
          <w:sz w:val="24"/>
        </w:rPr>
        <w:t>’</w:t>
      </w:r>
      <w:r w:rsidRPr="00B86521">
        <w:rPr>
          <w:sz w:val="24"/>
        </w:rPr>
        <w:t>Onnipotente, al di sopra di tutte le creature. Senza alcun dubbio vi riuscirà. Le creature razionali (Angeli e uomini) sono libere di aderirvi: chi vi aderisce entrerà nel regno, chi lo rifiuta sarà rigettato da Dio.</w:t>
      </w:r>
    </w:p>
    <w:p w:rsidR="00E67245" w:rsidRPr="00B86521" w:rsidRDefault="00E67245" w:rsidP="00E67245">
      <w:pPr>
        <w:jc w:val="both"/>
        <w:rPr>
          <w:sz w:val="24"/>
        </w:rPr>
      </w:pPr>
    </w:p>
    <w:p w:rsidR="00E67245" w:rsidRPr="00B86521" w:rsidRDefault="00E67245" w:rsidP="00E67245">
      <w:pPr>
        <w:jc w:val="both"/>
        <w:rPr>
          <w:sz w:val="24"/>
        </w:rPr>
      </w:pPr>
      <w:r w:rsidRPr="00B86521">
        <w:rPr>
          <w:sz w:val="24"/>
        </w:rPr>
        <w:t>2.</w:t>
      </w:r>
      <w:r w:rsidRPr="00B86521">
        <w:rPr>
          <w:sz w:val="24"/>
        </w:rPr>
        <w:tab/>
      </w:r>
      <w:r w:rsidRPr="00B86521">
        <w:rPr>
          <w:b/>
          <w:sz w:val="24"/>
        </w:rPr>
        <w:t>Lucifero</w:t>
      </w:r>
      <w:r w:rsidRPr="00B86521">
        <w:rPr>
          <w:sz w:val="24"/>
        </w:rPr>
        <w:t xml:space="preserve"> si è opposto al disegno di Dio, trascinando nella ribellione un gran numero di Angeli, che si sono tramutati in demoni; </w:t>
      </w:r>
      <w:r w:rsidRPr="00B86521">
        <w:rPr>
          <w:b/>
          <w:sz w:val="24"/>
        </w:rPr>
        <w:t>S. Michele Arcangelo</w:t>
      </w:r>
      <w:r w:rsidRPr="00B86521">
        <w:rPr>
          <w:sz w:val="24"/>
        </w:rPr>
        <w:t xml:space="preserve"> primo tra gli Angeli si è sottomesso al Verbo incarnato accettando il comando di Dio, quando Egli presentò il Figlio alla creazione e disse: </w:t>
      </w:r>
      <w:r w:rsidR="000F46B4">
        <w:rPr>
          <w:i/>
          <w:sz w:val="24"/>
        </w:rPr>
        <w:t>“</w:t>
      </w:r>
      <w:r w:rsidRPr="00B86521">
        <w:rPr>
          <w:i/>
          <w:sz w:val="24"/>
        </w:rPr>
        <w:t>Lo adorino tutti gli Angeli di Dio!</w:t>
      </w:r>
      <w:r w:rsidR="000F46B4">
        <w:rPr>
          <w:i/>
          <w:sz w:val="24"/>
        </w:rPr>
        <w:t>”</w:t>
      </w:r>
      <w:r w:rsidRPr="00B86521">
        <w:rPr>
          <w:sz w:val="24"/>
        </w:rPr>
        <w:t xml:space="preserve"> (Eb 1,6) e si oppose a Lucifero tramutato in Satana e agli Angeli ribelli; come Michele fecero molti Angeli, essendo poi confermati per sempre in grazia. Essi sono l</w:t>
      </w:r>
      <w:r w:rsidR="000F46B4">
        <w:rPr>
          <w:sz w:val="24"/>
        </w:rPr>
        <w:t>’</w:t>
      </w:r>
      <w:r w:rsidRPr="00B86521">
        <w:rPr>
          <w:sz w:val="24"/>
        </w:rPr>
        <w:t>esercito del Cielo agli ordini di S. Michele Arcangelo: contrastano e vincono i demoni compagni di Lucifero.</w:t>
      </w:r>
    </w:p>
    <w:p w:rsidR="00E67245" w:rsidRPr="00B86521" w:rsidRDefault="00E67245" w:rsidP="00E67245">
      <w:pPr>
        <w:jc w:val="both"/>
        <w:rPr>
          <w:sz w:val="24"/>
        </w:rPr>
      </w:pPr>
    </w:p>
    <w:p w:rsidR="00E67245" w:rsidRPr="00B86521" w:rsidRDefault="00E67245" w:rsidP="00E67245">
      <w:pPr>
        <w:jc w:val="both"/>
        <w:rPr>
          <w:sz w:val="24"/>
        </w:rPr>
      </w:pPr>
      <w:r w:rsidRPr="00B86521">
        <w:rPr>
          <w:sz w:val="24"/>
        </w:rPr>
        <w:t>3.</w:t>
      </w:r>
      <w:r w:rsidRPr="00B86521">
        <w:rPr>
          <w:sz w:val="24"/>
        </w:rPr>
        <w:tab/>
        <w:t xml:space="preserve">Da allora si è accesa la </w:t>
      </w:r>
      <w:r w:rsidRPr="00B86521">
        <w:rPr>
          <w:b/>
          <w:sz w:val="24"/>
        </w:rPr>
        <w:t>lotta</w:t>
      </w:r>
      <w:r w:rsidRPr="00B86521">
        <w:rPr>
          <w:sz w:val="24"/>
        </w:rPr>
        <w:t xml:space="preserve"> tra le creature fedeli a Dio e al suo Cristo e quelle ribelli. Anche gli uomini si schierano: chi per se stesso e per il mondo e chi per Dio e per il suo Cristo. Satana, cacciato via dal Cielo insieme ai suo Angeli (cfr. Ap 12,9) va a tentare gli uomini, per farli ribellare a Dio, rigettare il suo Cristo e fare un regno alternativo a quello di Dio: regno delle tenebre, come quello di Dio è Regno della luce. Il debole dell</w:t>
      </w:r>
      <w:r w:rsidR="000F46B4">
        <w:rPr>
          <w:sz w:val="24"/>
        </w:rPr>
        <w:t>’</w:t>
      </w:r>
      <w:r w:rsidRPr="00B86521">
        <w:rPr>
          <w:sz w:val="24"/>
        </w:rPr>
        <w:t>uomo è il libero arbitrio capriccioso e irresponsabile, la libertà associata all</w:t>
      </w:r>
      <w:r w:rsidR="000F46B4">
        <w:rPr>
          <w:sz w:val="24"/>
        </w:rPr>
        <w:t>’</w:t>
      </w:r>
      <w:r w:rsidRPr="00B86521">
        <w:rPr>
          <w:sz w:val="24"/>
        </w:rPr>
        <w:t>ignoranza e all</w:t>
      </w:r>
      <w:r w:rsidR="000F46B4">
        <w:rPr>
          <w:sz w:val="24"/>
        </w:rPr>
        <w:t>’</w:t>
      </w:r>
      <w:r w:rsidRPr="00B86521">
        <w:rPr>
          <w:sz w:val="24"/>
        </w:rPr>
        <w:t>errore, la tendenza ad omologarsi e a fare come fanno gli altri.</w:t>
      </w:r>
    </w:p>
    <w:p w:rsidR="00E67245" w:rsidRPr="00B86521" w:rsidRDefault="00E67245" w:rsidP="00E67245">
      <w:pPr>
        <w:jc w:val="both"/>
        <w:rPr>
          <w:sz w:val="24"/>
        </w:rPr>
      </w:pPr>
    </w:p>
    <w:p w:rsidR="00E67245" w:rsidRPr="00B86521" w:rsidRDefault="00E67245" w:rsidP="00E67245">
      <w:pPr>
        <w:jc w:val="both"/>
        <w:rPr>
          <w:sz w:val="24"/>
        </w:rPr>
      </w:pPr>
      <w:r w:rsidRPr="00B86521">
        <w:rPr>
          <w:sz w:val="24"/>
        </w:rPr>
        <w:t>4.</w:t>
      </w:r>
      <w:r w:rsidRPr="00B86521">
        <w:rPr>
          <w:sz w:val="24"/>
        </w:rPr>
        <w:tab/>
        <w:t xml:space="preserve">Ogni creatura è libera di autodeterminarsi, ma anche responsabile. Dio rispetta la libertà e la fa rispettare dagli Angeli, che hanno un limite. </w:t>
      </w:r>
      <w:r w:rsidRPr="00B86521">
        <w:rPr>
          <w:b/>
          <w:sz w:val="24"/>
        </w:rPr>
        <w:t>Le armi di Dio</w:t>
      </w:r>
      <w:r w:rsidRPr="00B86521">
        <w:rPr>
          <w:sz w:val="24"/>
        </w:rPr>
        <w:t xml:space="preserve"> per attrarre l</w:t>
      </w:r>
      <w:r w:rsidR="000F46B4">
        <w:rPr>
          <w:sz w:val="24"/>
        </w:rPr>
        <w:t>’</w:t>
      </w:r>
      <w:r w:rsidRPr="00B86521">
        <w:rPr>
          <w:sz w:val="24"/>
        </w:rPr>
        <w:t>uomo a Sé sono: la luce della verità, l</w:t>
      </w:r>
      <w:r w:rsidR="000F46B4">
        <w:rPr>
          <w:sz w:val="24"/>
        </w:rPr>
        <w:t>’</w:t>
      </w:r>
      <w:r w:rsidRPr="00B86521">
        <w:rPr>
          <w:sz w:val="24"/>
        </w:rPr>
        <w:t>amore gratuito, la Legge di santità, la Terra promessa, i richiami, la minaccia del castigo, le punizioni, la misericordia e il perdono, la presenza del Suo Cristo e della Chiesa, gli interventi della Madonna, degli Angeli e dei Santi. Se l</w:t>
      </w:r>
      <w:r w:rsidR="000F46B4">
        <w:rPr>
          <w:sz w:val="24"/>
        </w:rPr>
        <w:t>’</w:t>
      </w:r>
      <w:r w:rsidRPr="00B86521">
        <w:rPr>
          <w:sz w:val="24"/>
        </w:rPr>
        <w:t>uomo ascolta Dio, si salva, altrimenti si perde.</w:t>
      </w:r>
    </w:p>
    <w:p w:rsidR="00E67245" w:rsidRPr="00B86521" w:rsidRDefault="00E67245" w:rsidP="00E67245">
      <w:pPr>
        <w:jc w:val="both"/>
        <w:rPr>
          <w:sz w:val="24"/>
        </w:rPr>
      </w:pPr>
    </w:p>
    <w:p w:rsidR="00E67245" w:rsidRPr="00B86521" w:rsidRDefault="00E67245" w:rsidP="00E67245">
      <w:pPr>
        <w:jc w:val="both"/>
        <w:rPr>
          <w:sz w:val="24"/>
        </w:rPr>
      </w:pPr>
      <w:r w:rsidRPr="00B86521">
        <w:rPr>
          <w:sz w:val="24"/>
        </w:rPr>
        <w:t>5.</w:t>
      </w:r>
      <w:r w:rsidRPr="00B86521">
        <w:rPr>
          <w:sz w:val="24"/>
        </w:rPr>
        <w:tab/>
      </w:r>
      <w:r w:rsidRPr="00B86521">
        <w:rPr>
          <w:b/>
          <w:sz w:val="24"/>
        </w:rPr>
        <w:t>Le armi di Satana</w:t>
      </w:r>
      <w:r w:rsidRPr="00B86521">
        <w:rPr>
          <w:sz w:val="24"/>
        </w:rPr>
        <w:t xml:space="preserve"> sono la tentazione e il peccato proposto come immediata gratifica dell</w:t>
      </w:r>
      <w:r w:rsidR="000F46B4">
        <w:rPr>
          <w:sz w:val="24"/>
        </w:rPr>
        <w:t>’</w:t>
      </w:r>
      <w:r w:rsidRPr="00B86521">
        <w:rPr>
          <w:sz w:val="24"/>
        </w:rPr>
        <w:t xml:space="preserve">io, del suo desiderio di beni e volontà di potenza, contro le disposizioni di Dio creatore. Chi pecca, si separa da Dio e cade nella servitù a Satana, primo ribelle. A tal fine, il Diavolo usa </w:t>
      </w:r>
      <w:r w:rsidRPr="00B86521">
        <w:rPr>
          <w:i/>
          <w:sz w:val="24"/>
        </w:rPr>
        <w:t>la gnosi,</w:t>
      </w:r>
      <w:r w:rsidRPr="00B86521">
        <w:rPr>
          <w:sz w:val="24"/>
        </w:rPr>
        <w:t xml:space="preserve"> cioè la rivelazione di un itinerario nascosto agli occhi dell</w:t>
      </w:r>
      <w:r w:rsidR="000F46B4">
        <w:rPr>
          <w:sz w:val="24"/>
        </w:rPr>
        <w:t>’</w:t>
      </w:r>
      <w:r w:rsidRPr="00B86521">
        <w:rPr>
          <w:sz w:val="24"/>
        </w:rPr>
        <w:t xml:space="preserve">uomo per giungere al pieno possesso di </w:t>
      </w:r>
      <w:r w:rsidR="000F46B4">
        <w:rPr>
          <w:sz w:val="24"/>
        </w:rPr>
        <w:t>“</w:t>
      </w:r>
      <w:r w:rsidRPr="00B86521">
        <w:rPr>
          <w:sz w:val="24"/>
        </w:rPr>
        <w:t>un</w:t>
      </w:r>
      <w:r w:rsidR="000F46B4">
        <w:rPr>
          <w:sz w:val="24"/>
        </w:rPr>
        <w:t>’</w:t>
      </w:r>
      <w:r w:rsidRPr="00B86521">
        <w:rPr>
          <w:sz w:val="24"/>
        </w:rPr>
        <w:t>altra verità</w:t>
      </w:r>
      <w:r w:rsidR="000F46B4">
        <w:rPr>
          <w:sz w:val="24"/>
        </w:rPr>
        <w:t>”</w:t>
      </w:r>
      <w:r w:rsidRPr="00B86521">
        <w:rPr>
          <w:sz w:val="24"/>
        </w:rPr>
        <w:t xml:space="preserve">, che Dio nasconde e che rende simili a Lui, quasi come Dio, avendo la piena conoscenza della vita. </w:t>
      </w:r>
    </w:p>
    <w:p w:rsidR="00E67245" w:rsidRPr="00B86521" w:rsidRDefault="00E67245" w:rsidP="00E67245">
      <w:pPr>
        <w:jc w:val="both"/>
        <w:rPr>
          <w:sz w:val="24"/>
        </w:rPr>
      </w:pPr>
    </w:p>
    <w:p w:rsidR="00E67245" w:rsidRPr="00B86521" w:rsidRDefault="00E67245" w:rsidP="00E67245">
      <w:pPr>
        <w:jc w:val="both"/>
        <w:rPr>
          <w:sz w:val="24"/>
        </w:rPr>
      </w:pPr>
      <w:r w:rsidRPr="00B86521">
        <w:rPr>
          <w:sz w:val="24"/>
        </w:rPr>
        <w:t>6.</w:t>
      </w:r>
      <w:r w:rsidRPr="00B86521">
        <w:rPr>
          <w:sz w:val="24"/>
        </w:rPr>
        <w:tab/>
        <w:t xml:space="preserve">Lungo i secoli Satana ha creato le sue </w:t>
      </w:r>
      <w:r w:rsidRPr="00B86521">
        <w:rPr>
          <w:b/>
          <w:sz w:val="24"/>
        </w:rPr>
        <w:t>quinte colonne</w:t>
      </w:r>
      <w:r w:rsidRPr="00B86521">
        <w:rPr>
          <w:sz w:val="24"/>
        </w:rPr>
        <w:t>, che sostengono il suo tempio e il suo regno: la falsa religione, la falsa morale, la falsa filosofia, il dominio (politico, economico, finanziario, militare, mass-mediatico), la falsa felicità. Poiché la sua astuzia supera quella di ogni creatura, riesce a mettere nel sacco tutti, a cominciare dai progenitori Adamo ed Eva. La sua arma preferita è la menzogna e il punto di attacco è la triplice concupiscenza dell</w:t>
      </w:r>
      <w:r w:rsidR="000F46B4">
        <w:rPr>
          <w:sz w:val="24"/>
        </w:rPr>
        <w:t>’</w:t>
      </w:r>
      <w:r w:rsidRPr="00B86521">
        <w:rPr>
          <w:sz w:val="24"/>
        </w:rPr>
        <w:t>avere, del potere, del piacere. Chi pecca diventa suo schiavo.</w:t>
      </w:r>
    </w:p>
    <w:p w:rsidR="00E67245" w:rsidRPr="00B86521" w:rsidRDefault="00E67245" w:rsidP="00E67245">
      <w:pPr>
        <w:jc w:val="both"/>
        <w:rPr>
          <w:sz w:val="24"/>
        </w:rPr>
      </w:pPr>
    </w:p>
    <w:p w:rsidR="00E67245" w:rsidRPr="00B86521" w:rsidRDefault="00E67245" w:rsidP="00E67245">
      <w:pPr>
        <w:jc w:val="both"/>
        <w:rPr>
          <w:sz w:val="24"/>
        </w:rPr>
      </w:pPr>
      <w:r w:rsidRPr="00B86521">
        <w:rPr>
          <w:sz w:val="24"/>
        </w:rPr>
        <w:t>7.</w:t>
      </w:r>
      <w:r w:rsidRPr="00B86521">
        <w:rPr>
          <w:sz w:val="24"/>
        </w:rPr>
        <w:tab/>
        <w:t>Per salvare l</w:t>
      </w:r>
      <w:r w:rsidR="000F46B4">
        <w:rPr>
          <w:sz w:val="24"/>
        </w:rPr>
        <w:t>’</w:t>
      </w:r>
      <w:r w:rsidRPr="00B86521">
        <w:rPr>
          <w:sz w:val="24"/>
        </w:rPr>
        <w:t xml:space="preserve">umanità peccatrice Dio manda il Suo Cristo, </w:t>
      </w:r>
      <w:r w:rsidRPr="00B86521">
        <w:rPr>
          <w:b/>
          <w:sz w:val="24"/>
        </w:rPr>
        <w:t>Gesù figlio di Maria</w:t>
      </w:r>
      <w:r w:rsidRPr="00B86521">
        <w:rPr>
          <w:sz w:val="24"/>
        </w:rPr>
        <w:t xml:space="preserve"> di Nazareth. Le sue armi sono l</w:t>
      </w:r>
      <w:r w:rsidR="000F46B4">
        <w:rPr>
          <w:sz w:val="24"/>
        </w:rPr>
        <w:t>’</w:t>
      </w:r>
      <w:r w:rsidRPr="00B86521">
        <w:rPr>
          <w:sz w:val="24"/>
        </w:rPr>
        <w:t>umiltà e l</w:t>
      </w:r>
      <w:r w:rsidR="000F46B4">
        <w:rPr>
          <w:sz w:val="24"/>
        </w:rPr>
        <w:t>’</w:t>
      </w:r>
      <w:r w:rsidRPr="00B86521">
        <w:rPr>
          <w:sz w:val="24"/>
        </w:rPr>
        <w:t>obbedienza assoluta al Padre, l</w:t>
      </w:r>
      <w:r w:rsidR="000F46B4">
        <w:rPr>
          <w:sz w:val="24"/>
        </w:rPr>
        <w:t>’</w:t>
      </w:r>
      <w:r w:rsidRPr="00B86521">
        <w:rPr>
          <w:sz w:val="24"/>
        </w:rPr>
        <w:t>amore fraterno e il sacrificio di sé fino alla croce, la rivelazione piena della volontà del Padre mediante il Vangelo, l</w:t>
      </w:r>
      <w:r w:rsidR="000F46B4">
        <w:rPr>
          <w:sz w:val="24"/>
        </w:rPr>
        <w:t>’</w:t>
      </w:r>
      <w:r w:rsidRPr="00B86521">
        <w:rPr>
          <w:sz w:val="24"/>
        </w:rPr>
        <w:t>instaurazione del suo Regno mediante la Chiesa e i Sacramenti, la misericordia verso i miseri, l</w:t>
      </w:r>
      <w:r w:rsidR="000F46B4">
        <w:rPr>
          <w:sz w:val="24"/>
        </w:rPr>
        <w:t>’</w:t>
      </w:r>
      <w:r w:rsidRPr="00B86521">
        <w:rPr>
          <w:sz w:val="24"/>
        </w:rPr>
        <w:t>accoglienza dei peccatori e il perdono. Ma Gesù è anche il Giudice: la croce è la bilancia del suo giudizio: positivo per chi l</w:t>
      </w:r>
      <w:r w:rsidR="000F46B4">
        <w:rPr>
          <w:sz w:val="24"/>
        </w:rPr>
        <w:t>’</w:t>
      </w:r>
      <w:r w:rsidRPr="00B86521">
        <w:rPr>
          <w:sz w:val="24"/>
        </w:rPr>
        <w:t>accetta, negativo per chi rifiuta.</w:t>
      </w:r>
    </w:p>
    <w:p w:rsidR="00E67245" w:rsidRPr="00B86521" w:rsidRDefault="00E67245" w:rsidP="00E67245">
      <w:pPr>
        <w:jc w:val="both"/>
        <w:rPr>
          <w:sz w:val="24"/>
        </w:rPr>
      </w:pPr>
    </w:p>
    <w:p w:rsidR="00E67245" w:rsidRPr="00B86521" w:rsidRDefault="00E67245" w:rsidP="00E67245">
      <w:pPr>
        <w:jc w:val="both"/>
        <w:rPr>
          <w:sz w:val="24"/>
        </w:rPr>
      </w:pPr>
      <w:r w:rsidRPr="00B86521">
        <w:rPr>
          <w:sz w:val="24"/>
        </w:rPr>
        <w:t>8.</w:t>
      </w:r>
      <w:r w:rsidRPr="00B86521">
        <w:rPr>
          <w:sz w:val="24"/>
        </w:rPr>
        <w:tab/>
        <w:t xml:space="preserve">Per incatenare i peccatori Satana usa </w:t>
      </w:r>
      <w:r>
        <w:rPr>
          <w:sz w:val="24"/>
        </w:rPr>
        <w:t xml:space="preserve">incrementare oltre misura </w:t>
      </w:r>
      <w:r w:rsidRPr="00CF615F">
        <w:rPr>
          <w:b/>
          <w:sz w:val="24"/>
          <w:u w:val="single"/>
        </w:rPr>
        <w:t>le sette maledizioni</w:t>
      </w:r>
      <w:r w:rsidRPr="00B86521">
        <w:rPr>
          <w:sz w:val="24"/>
        </w:rPr>
        <w:t xml:space="preserve"> divine </w:t>
      </w:r>
      <w:r>
        <w:rPr>
          <w:sz w:val="24"/>
        </w:rPr>
        <w:t xml:space="preserve">comminate da Dio ai progenitori </w:t>
      </w:r>
      <w:r w:rsidRPr="00B86521">
        <w:rPr>
          <w:sz w:val="24"/>
        </w:rPr>
        <w:t>dopo il peccato delle origini:</w:t>
      </w:r>
    </w:p>
    <w:p w:rsidR="00E67245" w:rsidRPr="00B86521" w:rsidRDefault="00E67245" w:rsidP="00951BD1">
      <w:pPr>
        <w:numPr>
          <w:ilvl w:val="0"/>
          <w:numId w:val="13"/>
        </w:numPr>
        <w:jc w:val="both"/>
        <w:rPr>
          <w:sz w:val="24"/>
        </w:rPr>
      </w:pPr>
      <w:r w:rsidRPr="00CF615F">
        <w:rPr>
          <w:b/>
          <w:sz w:val="24"/>
        </w:rPr>
        <w:lastRenderedPageBreak/>
        <w:t>sulla donna</w:t>
      </w:r>
      <w:r w:rsidRPr="00B86521">
        <w:rPr>
          <w:sz w:val="24"/>
        </w:rPr>
        <w:t xml:space="preserve"> (</w:t>
      </w:r>
      <w:r w:rsidR="000F46B4">
        <w:rPr>
          <w:i/>
          <w:sz w:val="24"/>
        </w:rPr>
        <w:t>“</w:t>
      </w:r>
      <w:r w:rsidRPr="00B86521">
        <w:rPr>
          <w:i/>
          <w:sz w:val="24"/>
        </w:rPr>
        <w:t>Verso tuo marito sarà il tuo istinto, ma egli ti dominerà</w:t>
      </w:r>
      <w:r w:rsidR="000F46B4">
        <w:rPr>
          <w:i/>
          <w:sz w:val="24"/>
        </w:rPr>
        <w:t>”</w:t>
      </w:r>
      <w:r w:rsidRPr="00B86521">
        <w:rPr>
          <w:sz w:val="24"/>
        </w:rPr>
        <w:t>); egli fa in modo che la donna sia una schiava dell</w:t>
      </w:r>
      <w:r w:rsidR="000F46B4">
        <w:rPr>
          <w:sz w:val="24"/>
        </w:rPr>
        <w:t>’</w:t>
      </w:r>
      <w:r w:rsidRPr="00B86521">
        <w:rPr>
          <w:sz w:val="24"/>
        </w:rPr>
        <w:t>uomo, ma capace di sedurlo con il sesso e di farlo peccare molte volte;</w:t>
      </w:r>
    </w:p>
    <w:p w:rsidR="00E67245" w:rsidRPr="00B86521" w:rsidRDefault="00E67245" w:rsidP="00951BD1">
      <w:pPr>
        <w:numPr>
          <w:ilvl w:val="0"/>
          <w:numId w:val="13"/>
        </w:numPr>
        <w:jc w:val="both"/>
        <w:rPr>
          <w:sz w:val="24"/>
        </w:rPr>
      </w:pPr>
      <w:r w:rsidRPr="00CF615F">
        <w:rPr>
          <w:b/>
          <w:sz w:val="24"/>
        </w:rPr>
        <w:t>sulla maternità</w:t>
      </w:r>
      <w:r w:rsidRPr="00B86521">
        <w:rPr>
          <w:sz w:val="24"/>
        </w:rPr>
        <w:t xml:space="preserve"> (</w:t>
      </w:r>
      <w:r w:rsidR="000F46B4">
        <w:rPr>
          <w:i/>
          <w:sz w:val="24"/>
        </w:rPr>
        <w:t>“</w:t>
      </w:r>
      <w:r w:rsidRPr="00B86521">
        <w:rPr>
          <w:i/>
          <w:sz w:val="24"/>
        </w:rPr>
        <w:t>Moltiplicherò i tuoi dolori e le tue gravidanze, con dolore avrai figli</w:t>
      </w:r>
      <w:r w:rsidR="000F46B4">
        <w:rPr>
          <w:i/>
          <w:sz w:val="24"/>
        </w:rPr>
        <w:t>”</w:t>
      </w:r>
      <w:r w:rsidRPr="00B86521">
        <w:rPr>
          <w:sz w:val="24"/>
        </w:rPr>
        <w:t>); egli provoca gravidanze indesiderate, malformazioni fetali, sterilità e aborti, mutilazioni genitali femminili;</w:t>
      </w:r>
    </w:p>
    <w:p w:rsidR="00E67245" w:rsidRPr="00B86521" w:rsidRDefault="00E67245" w:rsidP="00951BD1">
      <w:pPr>
        <w:numPr>
          <w:ilvl w:val="0"/>
          <w:numId w:val="13"/>
        </w:numPr>
        <w:jc w:val="both"/>
        <w:rPr>
          <w:sz w:val="24"/>
        </w:rPr>
      </w:pPr>
      <w:r w:rsidRPr="00CF615F">
        <w:rPr>
          <w:b/>
          <w:sz w:val="24"/>
        </w:rPr>
        <w:t>sulla terra</w:t>
      </w:r>
      <w:r w:rsidRPr="00B86521">
        <w:rPr>
          <w:sz w:val="24"/>
        </w:rPr>
        <w:t xml:space="preserve"> (</w:t>
      </w:r>
      <w:r w:rsidR="000F46B4">
        <w:rPr>
          <w:i/>
          <w:sz w:val="24"/>
        </w:rPr>
        <w:t>“</w:t>
      </w:r>
      <w:r w:rsidRPr="00B86521">
        <w:rPr>
          <w:i/>
          <w:sz w:val="24"/>
        </w:rPr>
        <w:t>Maledetta la terra per causa tua, spine e cardi produrrà per te</w:t>
      </w:r>
      <w:r w:rsidR="000F46B4">
        <w:rPr>
          <w:i/>
          <w:sz w:val="24"/>
        </w:rPr>
        <w:t>”</w:t>
      </w:r>
      <w:r w:rsidRPr="00B86521">
        <w:rPr>
          <w:sz w:val="24"/>
        </w:rPr>
        <w:t>): egli rende la terra ostile;</w:t>
      </w:r>
    </w:p>
    <w:p w:rsidR="00E67245" w:rsidRPr="00B86521" w:rsidRDefault="00E67245" w:rsidP="00951BD1">
      <w:pPr>
        <w:numPr>
          <w:ilvl w:val="0"/>
          <w:numId w:val="13"/>
        </w:numPr>
        <w:jc w:val="both"/>
        <w:rPr>
          <w:sz w:val="24"/>
        </w:rPr>
      </w:pPr>
      <w:r w:rsidRPr="00CF615F">
        <w:rPr>
          <w:b/>
          <w:sz w:val="24"/>
        </w:rPr>
        <w:t>sul lavoro</w:t>
      </w:r>
      <w:r w:rsidRPr="00B86521">
        <w:rPr>
          <w:sz w:val="24"/>
        </w:rPr>
        <w:t xml:space="preserve"> (</w:t>
      </w:r>
      <w:r w:rsidR="000F46B4">
        <w:rPr>
          <w:i/>
          <w:sz w:val="24"/>
        </w:rPr>
        <w:t>“</w:t>
      </w:r>
      <w:r w:rsidRPr="00B86521">
        <w:rPr>
          <w:i/>
          <w:sz w:val="24"/>
        </w:rPr>
        <w:t>Col sudore della fronte ti guadagnerai il pane</w:t>
      </w:r>
      <w:r w:rsidR="000F46B4">
        <w:rPr>
          <w:i/>
          <w:sz w:val="24"/>
        </w:rPr>
        <w:t>”</w:t>
      </w:r>
      <w:r w:rsidRPr="00B86521">
        <w:rPr>
          <w:sz w:val="24"/>
        </w:rPr>
        <w:t>), che si tramuta facilmente in servitù;</w:t>
      </w:r>
    </w:p>
    <w:p w:rsidR="00E67245" w:rsidRPr="00B86521" w:rsidRDefault="00E67245" w:rsidP="00951BD1">
      <w:pPr>
        <w:numPr>
          <w:ilvl w:val="0"/>
          <w:numId w:val="13"/>
        </w:numPr>
        <w:jc w:val="both"/>
        <w:rPr>
          <w:sz w:val="24"/>
        </w:rPr>
      </w:pPr>
      <w:r w:rsidRPr="00CF615F">
        <w:rPr>
          <w:b/>
          <w:sz w:val="24"/>
        </w:rPr>
        <w:t>sulla vita</w:t>
      </w:r>
      <w:r w:rsidRPr="00B86521">
        <w:rPr>
          <w:sz w:val="24"/>
        </w:rPr>
        <w:t xml:space="preserve"> (</w:t>
      </w:r>
      <w:r w:rsidR="000F46B4">
        <w:rPr>
          <w:i/>
          <w:sz w:val="24"/>
        </w:rPr>
        <w:t>“</w:t>
      </w:r>
      <w:r w:rsidRPr="00B86521">
        <w:rPr>
          <w:i/>
          <w:sz w:val="24"/>
        </w:rPr>
        <w:t>Polvere tu sei e in polvere tornerai</w:t>
      </w:r>
      <w:r w:rsidR="000F46B4">
        <w:rPr>
          <w:i/>
          <w:sz w:val="24"/>
        </w:rPr>
        <w:t>”</w:t>
      </w:r>
      <w:r w:rsidRPr="00B86521">
        <w:rPr>
          <w:sz w:val="24"/>
        </w:rPr>
        <w:t>): diviene amara, incerta, faticosa, malata, destinata alla morte. Satana ha buon gioco nel presentare Dio come autore del dolore dell</w:t>
      </w:r>
      <w:r w:rsidR="000F46B4">
        <w:rPr>
          <w:sz w:val="24"/>
        </w:rPr>
        <w:t>’</w:t>
      </w:r>
      <w:r w:rsidRPr="00B86521">
        <w:rPr>
          <w:sz w:val="24"/>
        </w:rPr>
        <w:t>uomo;</w:t>
      </w:r>
    </w:p>
    <w:p w:rsidR="00E67245" w:rsidRPr="00B86521" w:rsidRDefault="00E67245" w:rsidP="00951BD1">
      <w:pPr>
        <w:numPr>
          <w:ilvl w:val="0"/>
          <w:numId w:val="13"/>
        </w:numPr>
        <w:jc w:val="both"/>
        <w:rPr>
          <w:sz w:val="24"/>
        </w:rPr>
      </w:pPr>
      <w:r w:rsidRPr="00CF615F">
        <w:rPr>
          <w:b/>
          <w:sz w:val="24"/>
        </w:rPr>
        <w:t>fuori dall</w:t>
      </w:r>
      <w:r w:rsidR="000F46B4" w:rsidRPr="00CF615F">
        <w:rPr>
          <w:b/>
          <w:sz w:val="24"/>
        </w:rPr>
        <w:t>’</w:t>
      </w:r>
      <w:r w:rsidRPr="00CF615F">
        <w:rPr>
          <w:b/>
          <w:sz w:val="24"/>
        </w:rPr>
        <w:t>Eden</w:t>
      </w:r>
      <w:r w:rsidRPr="00B86521">
        <w:rPr>
          <w:sz w:val="24"/>
        </w:rPr>
        <w:t xml:space="preserve">, nella </w:t>
      </w:r>
      <w:r w:rsidR="000F46B4">
        <w:rPr>
          <w:i/>
          <w:sz w:val="24"/>
        </w:rPr>
        <w:t>“</w:t>
      </w:r>
      <w:r w:rsidRPr="00B86521">
        <w:rPr>
          <w:i/>
          <w:sz w:val="24"/>
        </w:rPr>
        <w:t>valle di lacrime</w:t>
      </w:r>
      <w:r w:rsidR="000F46B4">
        <w:rPr>
          <w:i/>
          <w:sz w:val="24"/>
        </w:rPr>
        <w:t>”</w:t>
      </w:r>
      <w:r w:rsidRPr="00B86521">
        <w:rPr>
          <w:i/>
          <w:sz w:val="24"/>
        </w:rPr>
        <w:t>.</w:t>
      </w:r>
      <w:r w:rsidRPr="00B86521">
        <w:rPr>
          <w:sz w:val="24"/>
        </w:rPr>
        <w:t xml:space="preserve"> </w:t>
      </w:r>
      <w:r w:rsidR="00CF615F">
        <w:rPr>
          <w:sz w:val="24"/>
        </w:rPr>
        <w:t xml:space="preserve">È </w:t>
      </w:r>
      <w:r w:rsidRPr="00B86521">
        <w:rPr>
          <w:sz w:val="24"/>
        </w:rPr>
        <w:t>negato l</w:t>
      </w:r>
      <w:r w:rsidR="000F46B4">
        <w:rPr>
          <w:sz w:val="24"/>
        </w:rPr>
        <w:t>’</w:t>
      </w:r>
      <w:r w:rsidRPr="00B86521">
        <w:rPr>
          <w:sz w:val="24"/>
        </w:rPr>
        <w:t>accesso all</w:t>
      </w:r>
      <w:r w:rsidR="000F46B4">
        <w:rPr>
          <w:sz w:val="24"/>
        </w:rPr>
        <w:t>’</w:t>
      </w:r>
      <w:r w:rsidRPr="00B86521">
        <w:rPr>
          <w:sz w:val="24"/>
        </w:rPr>
        <w:t xml:space="preserve">albero della vita. Satana ha buon gioco nel lanciare gli uomini alle false felicità di un fantomatico </w:t>
      </w:r>
      <w:r w:rsidR="000F46B4">
        <w:rPr>
          <w:i/>
          <w:sz w:val="24"/>
        </w:rPr>
        <w:t>“</w:t>
      </w:r>
      <w:r w:rsidRPr="00B86521">
        <w:rPr>
          <w:i/>
          <w:sz w:val="24"/>
        </w:rPr>
        <w:t>Paradiso in terra</w:t>
      </w:r>
      <w:r w:rsidR="000F46B4">
        <w:rPr>
          <w:i/>
          <w:sz w:val="24"/>
        </w:rPr>
        <w:t>”</w:t>
      </w:r>
      <w:r>
        <w:rPr>
          <w:sz w:val="24"/>
        </w:rPr>
        <w:t xml:space="preserve"> illusorio e senza Dio e moltiplica le sue maledizioni, avendo buon gioco sui peccatori;</w:t>
      </w:r>
    </w:p>
    <w:p w:rsidR="00E67245" w:rsidRPr="00B86521" w:rsidRDefault="00E67245" w:rsidP="00951BD1">
      <w:pPr>
        <w:numPr>
          <w:ilvl w:val="0"/>
          <w:numId w:val="13"/>
        </w:numPr>
        <w:jc w:val="both"/>
        <w:rPr>
          <w:sz w:val="24"/>
        </w:rPr>
      </w:pPr>
      <w:r w:rsidRPr="00CF615F">
        <w:rPr>
          <w:b/>
          <w:sz w:val="24"/>
        </w:rPr>
        <w:t>nel fuoco eterno</w:t>
      </w:r>
      <w:r w:rsidRPr="00B86521">
        <w:rPr>
          <w:sz w:val="24"/>
        </w:rPr>
        <w:t xml:space="preserve"> (</w:t>
      </w:r>
      <w:r w:rsidR="000F46B4">
        <w:rPr>
          <w:i/>
          <w:sz w:val="24"/>
        </w:rPr>
        <w:t>“</w:t>
      </w:r>
      <w:r w:rsidRPr="00B86521">
        <w:rPr>
          <w:i/>
          <w:sz w:val="24"/>
        </w:rPr>
        <w:t>Via da Me, maledetti, nel fuoco eterno preparato per il diavolo e per i suoi Angeli</w:t>
      </w:r>
      <w:r w:rsidR="000F46B4">
        <w:rPr>
          <w:i/>
          <w:sz w:val="24"/>
        </w:rPr>
        <w:t>”</w:t>
      </w:r>
      <w:r w:rsidRPr="00B86521">
        <w:rPr>
          <w:sz w:val="24"/>
        </w:rPr>
        <w:t>): è il regno dell</w:t>
      </w:r>
      <w:r w:rsidR="000F46B4">
        <w:rPr>
          <w:sz w:val="24"/>
        </w:rPr>
        <w:t>’</w:t>
      </w:r>
      <w:r w:rsidRPr="00B86521">
        <w:rPr>
          <w:sz w:val="24"/>
        </w:rPr>
        <w:t>abisso, da dove non c</w:t>
      </w:r>
      <w:r w:rsidR="000F46B4">
        <w:rPr>
          <w:sz w:val="24"/>
        </w:rPr>
        <w:t>’</w:t>
      </w:r>
      <w:r w:rsidRPr="00B86521">
        <w:rPr>
          <w:sz w:val="24"/>
        </w:rPr>
        <w:t>è uscita, né mai più speranza di ritorno a Dio. Lì Satana è vero re. Questo è l</w:t>
      </w:r>
      <w:r w:rsidR="000F46B4">
        <w:rPr>
          <w:sz w:val="24"/>
        </w:rPr>
        <w:t>’</w:t>
      </w:r>
      <w:r w:rsidRPr="00B86521">
        <w:rPr>
          <w:sz w:val="24"/>
        </w:rPr>
        <w:t>esito di chi muore nell</w:t>
      </w:r>
      <w:r w:rsidR="000F46B4">
        <w:rPr>
          <w:sz w:val="24"/>
        </w:rPr>
        <w:t>’</w:t>
      </w:r>
      <w:r w:rsidRPr="00B86521">
        <w:rPr>
          <w:sz w:val="24"/>
        </w:rPr>
        <w:t>indurimento del cuore, chiuso nell</w:t>
      </w:r>
      <w:r w:rsidR="000F46B4">
        <w:rPr>
          <w:sz w:val="24"/>
        </w:rPr>
        <w:t>’</w:t>
      </w:r>
      <w:r w:rsidRPr="00B86521">
        <w:rPr>
          <w:sz w:val="24"/>
        </w:rPr>
        <w:t>odio verso Dio e verso la vita.</w:t>
      </w:r>
    </w:p>
    <w:p w:rsidR="00E67245" w:rsidRPr="00B86521" w:rsidRDefault="00E67245" w:rsidP="00E67245">
      <w:pPr>
        <w:jc w:val="both"/>
        <w:rPr>
          <w:sz w:val="24"/>
        </w:rPr>
      </w:pPr>
    </w:p>
    <w:p w:rsidR="00E67245" w:rsidRPr="00B86521" w:rsidRDefault="00E67245" w:rsidP="00E67245">
      <w:pPr>
        <w:jc w:val="both"/>
        <w:rPr>
          <w:sz w:val="24"/>
        </w:rPr>
      </w:pPr>
      <w:r w:rsidRPr="00B86521">
        <w:rPr>
          <w:sz w:val="24"/>
        </w:rPr>
        <w:t>9.</w:t>
      </w:r>
      <w:r w:rsidRPr="00B86521">
        <w:rPr>
          <w:sz w:val="24"/>
        </w:rPr>
        <w:tab/>
      </w:r>
      <w:r w:rsidRPr="00B86521">
        <w:rPr>
          <w:b/>
          <w:sz w:val="24"/>
        </w:rPr>
        <w:t>L</w:t>
      </w:r>
      <w:r w:rsidR="000F46B4">
        <w:rPr>
          <w:b/>
          <w:sz w:val="24"/>
        </w:rPr>
        <w:t>’</w:t>
      </w:r>
      <w:r w:rsidRPr="00B86521">
        <w:rPr>
          <w:b/>
          <w:sz w:val="24"/>
        </w:rPr>
        <w:t>epilogo della Storia</w:t>
      </w:r>
      <w:r w:rsidRPr="00B86521">
        <w:rPr>
          <w:sz w:val="24"/>
        </w:rPr>
        <w:t xml:space="preserve"> è già segnato: a) </w:t>
      </w:r>
      <w:r w:rsidRPr="00341E89">
        <w:rPr>
          <w:b/>
          <w:sz w:val="24"/>
        </w:rPr>
        <w:t>il Regno di Dio e degli eletti</w:t>
      </w:r>
      <w:r w:rsidRPr="00B86521">
        <w:rPr>
          <w:sz w:val="24"/>
        </w:rPr>
        <w:t>, mediante l</w:t>
      </w:r>
      <w:r w:rsidR="000F46B4">
        <w:rPr>
          <w:sz w:val="24"/>
        </w:rPr>
        <w:t>’</w:t>
      </w:r>
      <w:r w:rsidRPr="00B86521">
        <w:rPr>
          <w:sz w:val="24"/>
        </w:rPr>
        <w:t>intronizzazione del Cristo, l</w:t>
      </w:r>
      <w:r w:rsidR="000F46B4">
        <w:rPr>
          <w:sz w:val="24"/>
        </w:rPr>
        <w:t>’</w:t>
      </w:r>
      <w:r w:rsidRPr="00B86521">
        <w:rPr>
          <w:sz w:val="24"/>
        </w:rPr>
        <w:t xml:space="preserve">Agnello immolato e senza macchia, sui Cieli nuovi e Terra nuova, le </w:t>
      </w:r>
      <w:r w:rsidR="000F46B4">
        <w:rPr>
          <w:i/>
          <w:sz w:val="24"/>
        </w:rPr>
        <w:t>“</w:t>
      </w:r>
      <w:r w:rsidRPr="00B86521">
        <w:rPr>
          <w:i/>
          <w:sz w:val="24"/>
        </w:rPr>
        <w:t>Nozze dell</w:t>
      </w:r>
      <w:r w:rsidR="000F46B4">
        <w:rPr>
          <w:i/>
          <w:sz w:val="24"/>
        </w:rPr>
        <w:t>’</w:t>
      </w:r>
      <w:r w:rsidRPr="00B86521">
        <w:rPr>
          <w:i/>
          <w:sz w:val="24"/>
        </w:rPr>
        <w:t>Agnello</w:t>
      </w:r>
      <w:r w:rsidR="000F46B4">
        <w:rPr>
          <w:i/>
          <w:sz w:val="24"/>
        </w:rPr>
        <w:t>”</w:t>
      </w:r>
      <w:r w:rsidRPr="00B86521">
        <w:rPr>
          <w:sz w:val="24"/>
        </w:rPr>
        <w:t xml:space="preserve"> con la sua sposa, la Chiesa, la nuova creazione; b) </w:t>
      </w:r>
      <w:r w:rsidRPr="00341E89">
        <w:rPr>
          <w:b/>
          <w:sz w:val="24"/>
        </w:rPr>
        <w:t>la sconfitta di Satana</w:t>
      </w:r>
      <w:r w:rsidRPr="00B86521">
        <w:rPr>
          <w:sz w:val="24"/>
        </w:rPr>
        <w:t xml:space="preserve">, mediante la </w:t>
      </w:r>
      <w:r w:rsidR="000F46B4">
        <w:rPr>
          <w:sz w:val="24"/>
        </w:rPr>
        <w:t>“</w:t>
      </w:r>
      <w:r w:rsidRPr="00B86521">
        <w:rPr>
          <w:sz w:val="24"/>
        </w:rPr>
        <w:t>discendenza della Donna</w:t>
      </w:r>
      <w:r w:rsidR="000F46B4">
        <w:rPr>
          <w:sz w:val="24"/>
        </w:rPr>
        <w:t>”</w:t>
      </w:r>
      <w:r w:rsidRPr="00B86521">
        <w:rPr>
          <w:sz w:val="24"/>
        </w:rPr>
        <w:t xml:space="preserve"> e il suo confinamento nell</w:t>
      </w:r>
      <w:r w:rsidR="000F46B4">
        <w:rPr>
          <w:sz w:val="24"/>
        </w:rPr>
        <w:t>’</w:t>
      </w:r>
      <w:r w:rsidRPr="00B86521">
        <w:rPr>
          <w:sz w:val="24"/>
        </w:rPr>
        <w:t>abisso con tutti i maledetti.</w:t>
      </w:r>
    </w:p>
    <w:p w:rsidR="00E67245" w:rsidRPr="00B86521" w:rsidRDefault="00E67245" w:rsidP="00E67245">
      <w:pPr>
        <w:jc w:val="both"/>
        <w:rPr>
          <w:sz w:val="24"/>
        </w:rPr>
      </w:pPr>
    </w:p>
    <w:p w:rsidR="00951BD1" w:rsidRDefault="00E67245" w:rsidP="00E67245">
      <w:pPr>
        <w:jc w:val="both"/>
        <w:rPr>
          <w:sz w:val="24"/>
        </w:rPr>
      </w:pPr>
      <w:r w:rsidRPr="00B86521">
        <w:rPr>
          <w:sz w:val="24"/>
        </w:rPr>
        <w:t>10.</w:t>
      </w:r>
      <w:r w:rsidRPr="00B86521">
        <w:rPr>
          <w:sz w:val="24"/>
        </w:rPr>
        <w:tab/>
      </w:r>
      <w:r w:rsidRPr="00B86521">
        <w:rPr>
          <w:b/>
          <w:sz w:val="24"/>
        </w:rPr>
        <w:t>Storia recente</w:t>
      </w:r>
      <w:r w:rsidRPr="00B86521">
        <w:rPr>
          <w:sz w:val="24"/>
        </w:rPr>
        <w:t>. Dio ha concesso pieni poteri a Satana per un secolo: ne è testimone papa Leone XIII (m. nel 1903) e i veggenti di Medjugorje (14.</w:t>
      </w:r>
      <w:r w:rsidR="00951BD1">
        <w:rPr>
          <w:sz w:val="24"/>
        </w:rPr>
        <w:t>0</w:t>
      </w:r>
      <w:r w:rsidRPr="00B86521">
        <w:rPr>
          <w:sz w:val="24"/>
        </w:rPr>
        <w:t xml:space="preserve">4.1982). </w:t>
      </w:r>
    </w:p>
    <w:p w:rsidR="00E67245" w:rsidRPr="00B86521" w:rsidRDefault="00E67245" w:rsidP="00E67245">
      <w:pPr>
        <w:jc w:val="both"/>
        <w:rPr>
          <w:sz w:val="24"/>
        </w:rPr>
      </w:pPr>
      <w:r w:rsidRPr="00B86521">
        <w:rPr>
          <w:sz w:val="24"/>
        </w:rPr>
        <w:t>A quest</w:t>
      </w:r>
      <w:r w:rsidR="000F46B4">
        <w:rPr>
          <w:sz w:val="24"/>
        </w:rPr>
        <w:t>’</w:t>
      </w:r>
      <w:r w:rsidRPr="00B86521">
        <w:rPr>
          <w:sz w:val="24"/>
        </w:rPr>
        <w:t>ultimi la Madonna avrebbe detto:</w:t>
      </w:r>
      <w:r w:rsidR="00951BD1">
        <w:rPr>
          <w:sz w:val="24"/>
        </w:rPr>
        <w:t xml:space="preserve"> </w:t>
      </w:r>
      <w:r w:rsidR="000F46B4">
        <w:rPr>
          <w:b/>
          <w:sz w:val="24"/>
        </w:rPr>
        <w:t>“</w:t>
      </w:r>
      <w:r w:rsidRPr="00B86521">
        <w:rPr>
          <w:b/>
          <w:sz w:val="24"/>
        </w:rPr>
        <w:t>Dovete sapere che Satana esiste</w:t>
      </w:r>
      <w:r w:rsidRPr="00B86521">
        <w:rPr>
          <w:sz w:val="24"/>
        </w:rPr>
        <w:t xml:space="preserve">. Egli un giorno si </w:t>
      </w:r>
      <w:r w:rsidR="00CF615F">
        <w:rPr>
          <w:sz w:val="24"/>
        </w:rPr>
        <w:t>è</w:t>
      </w:r>
      <w:r w:rsidRPr="00B86521">
        <w:rPr>
          <w:sz w:val="24"/>
        </w:rPr>
        <w:t xml:space="preserve"> presentato davanti al trono di Dio e ha chiesto il permesso di tentare la Chiesa per un certo periodo con l</w:t>
      </w:r>
      <w:r w:rsidR="000F46B4">
        <w:rPr>
          <w:sz w:val="24"/>
        </w:rPr>
        <w:t>’</w:t>
      </w:r>
      <w:r w:rsidRPr="00B86521">
        <w:rPr>
          <w:sz w:val="24"/>
        </w:rPr>
        <w:t xml:space="preserve">intenzione di distruggerla. </w:t>
      </w:r>
      <w:r w:rsidRPr="00B86521">
        <w:rPr>
          <w:b/>
          <w:sz w:val="24"/>
        </w:rPr>
        <w:t>Dio ha permesso a Satana</w:t>
      </w:r>
      <w:r w:rsidRPr="00B86521">
        <w:rPr>
          <w:sz w:val="24"/>
        </w:rPr>
        <w:t xml:space="preserve"> di mettere la Chiesa alla prova per un secolo ma ha aggiunto: Non la distruggerai! </w:t>
      </w:r>
      <w:r w:rsidRPr="00B86521">
        <w:rPr>
          <w:b/>
          <w:sz w:val="24"/>
        </w:rPr>
        <w:t>Questo secolo</w:t>
      </w:r>
      <w:r w:rsidRPr="00B86521">
        <w:rPr>
          <w:sz w:val="24"/>
        </w:rPr>
        <w:t xml:space="preserve"> in cui vivete</w:t>
      </w:r>
      <w:r w:rsidR="00CF615F">
        <w:rPr>
          <w:sz w:val="24"/>
        </w:rPr>
        <w:t xml:space="preserve"> è</w:t>
      </w:r>
      <w:r w:rsidRPr="00B86521">
        <w:rPr>
          <w:sz w:val="24"/>
        </w:rPr>
        <w:t xml:space="preserve"> sotto il potere di Satana ma, quando saranno realizzati i segreti che vi sono stati affidati, il suo potere </w:t>
      </w:r>
      <w:r w:rsidRPr="00B86521">
        <w:rPr>
          <w:b/>
          <w:sz w:val="24"/>
        </w:rPr>
        <w:t xml:space="preserve">verrà distrutto. Già ora egli comincia a perdere il suo potere e perciò è diventato ancora più aggressivo: distrugge i matrimoni, solleva discordie anche tra le anime consacrate, causa ossessioni, provoca omicidi. </w:t>
      </w:r>
      <w:r w:rsidRPr="00B86521">
        <w:rPr>
          <w:sz w:val="24"/>
        </w:rPr>
        <w:t>Proteggetevi dunque con il digiuno e la preghiera, soprattutto con la preghiera comunitaria. Portate addosso oggetti benedetti e poneteli anche nelle vostre case. E riprendete l</w:t>
      </w:r>
      <w:r w:rsidR="000F46B4">
        <w:rPr>
          <w:sz w:val="24"/>
        </w:rPr>
        <w:t>’</w:t>
      </w:r>
      <w:r w:rsidRPr="00B86521">
        <w:rPr>
          <w:sz w:val="24"/>
        </w:rPr>
        <w:t>uso dell</w:t>
      </w:r>
      <w:r w:rsidR="000F46B4">
        <w:rPr>
          <w:sz w:val="24"/>
        </w:rPr>
        <w:t>’</w:t>
      </w:r>
      <w:r w:rsidRPr="00B86521">
        <w:rPr>
          <w:sz w:val="24"/>
        </w:rPr>
        <w:t>acqua benedetta!</w:t>
      </w:r>
      <w:r w:rsidR="000F46B4">
        <w:rPr>
          <w:sz w:val="24"/>
        </w:rPr>
        <w:t>”</w:t>
      </w:r>
      <w:r w:rsidRPr="00B86521">
        <w:rPr>
          <w:sz w:val="24"/>
        </w:rPr>
        <w:t>.</w:t>
      </w:r>
    </w:p>
    <w:p w:rsidR="00E67245" w:rsidRPr="007D2D5B" w:rsidRDefault="00E67245" w:rsidP="00E67245">
      <w:pPr>
        <w:jc w:val="both"/>
        <w:rPr>
          <w:sz w:val="24"/>
          <w:szCs w:val="24"/>
        </w:rPr>
      </w:pPr>
    </w:p>
    <w:p w:rsidR="00E67245" w:rsidRDefault="00E67245" w:rsidP="00E67245">
      <w:pPr>
        <w:jc w:val="both"/>
        <w:rPr>
          <w:sz w:val="24"/>
          <w:szCs w:val="24"/>
        </w:rPr>
      </w:pPr>
      <w:r w:rsidRPr="007D2D5B">
        <w:rPr>
          <w:sz w:val="24"/>
          <w:szCs w:val="24"/>
        </w:rPr>
        <w:t>11.</w:t>
      </w:r>
      <w:r w:rsidRPr="007D2D5B">
        <w:rPr>
          <w:sz w:val="24"/>
          <w:szCs w:val="24"/>
        </w:rPr>
        <w:tab/>
        <w:t xml:space="preserve">Che Satana abbia il </w:t>
      </w:r>
      <w:r w:rsidRPr="007D2D5B">
        <w:rPr>
          <w:b/>
          <w:sz w:val="24"/>
          <w:szCs w:val="24"/>
        </w:rPr>
        <w:t>dominio sul mondo</w:t>
      </w:r>
      <w:r w:rsidRPr="007D2D5B">
        <w:rPr>
          <w:sz w:val="24"/>
          <w:szCs w:val="24"/>
        </w:rPr>
        <w:t xml:space="preserve"> del peccato è risaputo (cfr. 1 Gv 5,19): menzogne e violenze sono ovunque e oggi l</w:t>
      </w:r>
      <w:r w:rsidR="000F46B4">
        <w:rPr>
          <w:sz w:val="24"/>
          <w:szCs w:val="24"/>
        </w:rPr>
        <w:t>’</w:t>
      </w:r>
      <w:r w:rsidRPr="007D2D5B">
        <w:rPr>
          <w:sz w:val="24"/>
          <w:szCs w:val="24"/>
        </w:rPr>
        <w:t xml:space="preserve">ingiustizia sembra istituzionalizzata persino nelle leggi (vedi aborto, divorzio, etc.). Il fatto nuovo è che Satana è entrato nella chiesa (Paolo VI, </w:t>
      </w:r>
      <w:r w:rsidR="000F46B4">
        <w:rPr>
          <w:i/>
          <w:sz w:val="24"/>
          <w:szCs w:val="24"/>
        </w:rPr>
        <w:t>“</w:t>
      </w:r>
      <w:r w:rsidRPr="00B806DD">
        <w:rPr>
          <w:i/>
          <w:sz w:val="24"/>
          <w:szCs w:val="24"/>
        </w:rPr>
        <w:t>Il fumo di Satana …</w:t>
      </w:r>
      <w:r w:rsidR="000F46B4">
        <w:rPr>
          <w:i/>
          <w:sz w:val="24"/>
          <w:szCs w:val="24"/>
        </w:rPr>
        <w:t>”</w:t>
      </w:r>
      <w:r w:rsidRPr="007D2D5B">
        <w:rPr>
          <w:sz w:val="24"/>
          <w:szCs w:val="24"/>
        </w:rPr>
        <w:t xml:space="preserve">) e abbia preso potere, oltreché nelle famiglie per devastarle. </w:t>
      </w:r>
      <w:r w:rsidRPr="007D2D5B">
        <w:rPr>
          <w:b/>
          <w:sz w:val="24"/>
          <w:szCs w:val="24"/>
        </w:rPr>
        <w:t>Nella chiesa</w:t>
      </w:r>
      <w:r w:rsidRPr="007D2D5B">
        <w:rPr>
          <w:sz w:val="24"/>
          <w:szCs w:val="24"/>
        </w:rPr>
        <w:t xml:space="preserve"> ha cercato di alterare il </w:t>
      </w:r>
      <w:r w:rsidRPr="007D2D5B">
        <w:rPr>
          <w:i/>
          <w:sz w:val="24"/>
          <w:szCs w:val="24"/>
        </w:rPr>
        <w:t>culto</w:t>
      </w:r>
      <w:r w:rsidRPr="007D2D5B">
        <w:rPr>
          <w:sz w:val="24"/>
          <w:szCs w:val="24"/>
        </w:rPr>
        <w:t>, dirigendolo all</w:t>
      </w:r>
      <w:r w:rsidR="000F46B4">
        <w:rPr>
          <w:sz w:val="24"/>
          <w:szCs w:val="24"/>
        </w:rPr>
        <w:t>’</w:t>
      </w:r>
      <w:r w:rsidRPr="007D2D5B">
        <w:rPr>
          <w:sz w:val="24"/>
          <w:szCs w:val="24"/>
        </w:rPr>
        <w:t xml:space="preserve">uomo e non a Dio; la </w:t>
      </w:r>
      <w:r w:rsidRPr="007D2D5B">
        <w:rPr>
          <w:i/>
          <w:sz w:val="24"/>
          <w:szCs w:val="24"/>
        </w:rPr>
        <w:t>Parola di Dio</w:t>
      </w:r>
      <w:r w:rsidRPr="007D2D5B">
        <w:rPr>
          <w:sz w:val="24"/>
          <w:szCs w:val="24"/>
        </w:rPr>
        <w:t xml:space="preserve">, studiata e proposta </w:t>
      </w:r>
      <w:r w:rsidR="000F46B4">
        <w:rPr>
          <w:sz w:val="24"/>
          <w:szCs w:val="24"/>
        </w:rPr>
        <w:t>“</w:t>
      </w:r>
      <w:r w:rsidRPr="007D2D5B">
        <w:rPr>
          <w:sz w:val="24"/>
          <w:szCs w:val="24"/>
        </w:rPr>
        <w:t>scientificamente</w:t>
      </w:r>
      <w:r w:rsidR="000F46B4">
        <w:rPr>
          <w:sz w:val="24"/>
          <w:szCs w:val="24"/>
        </w:rPr>
        <w:t>”</w:t>
      </w:r>
      <w:r w:rsidRPr="007D2D5B">
        <w:rPr>
          <w:sz w:val="24"/>
          <w:szCs w:val="24"/>
        </w:rPr>
        <w:t xml:space="preserve"> dall</w:t>
      </w:r>
      <w:r w:rsidR="000F46B4">
        <w:rPr>
          <w:sz w:val="24"/>
          <w:szCs w:val="24"/>
        </w:rPr>
        <w:t>’</w:t>
      </w:r>
      <w:r w:rsidRPr="007D2D5B">
        <w:rPr>
          <w:sz w:val="24"/>
          <w:szCs w:val="24"/>
        </w:rPr>
        <w:t xml:space="preserve">esegesi biblica, di cui i maestri sono i biblisti, nuovi scribi e dottori della Legge; la </w:t>
      </w:r>
      <w:r w:rsidRPr="007D2D5B">
        <w:rPr>
          <w:i/>
          <w:sz w:val="24"/>
          <w:szCs w:val="24"/>
        </w:rPr>
        <w:t>morale,</w:t>
      </w:r>
      <w:r w:rsidRPr="007D2D5B">
        <w:rPr>
          <w:sz w:val="24"/>
          <w:szCs w:val="24"/>
        </w:rPr>
        <w:t xml:space="preserve"> cancellando il peccato, mediante la valutazione della persona, dei diritti della sua coscienza anche contro la verità e la Legge di Dio. </w:t>
      </w:r>
      <w:r w:rsidRPr="007D2D5B">
        <w:rPr>
          <w:b/>
          <w:sz w:val="24"/>
          <w:szCs w:val="24"/>
        </w:rPr>
        <w:t>Nella famiglia</w:t>
      </w:r>
      <w:r w:rsidRPr="007D2D5B">
        <w:rPr>
          <w:sz w:val="24"/>
          <w:szCs w:val="24"/>
        </w:rPr>
        <w:t xml:space="preserve">, il Diavolo ha portato la devastazione totale con la rivoluzione sessuale del </w:t>
      </w:r>
      <w:r w:rsidR="00CF615F">
        <w:rPr>
          <w:sz w:val="24"/>
          <w:szCs w:val="24"/>
        </w:rPr>
        <w:t>‘</w:t>
      </w:r>
      <w:r w:rsidRPr="007D2D5B">
        <w:rPr>
          <w:sz w:val="24"/>
          <w:szCs w:val="24"/>
        </w:rPr>
        <w:t>68, l</w:t>
      </w:r>
      <w:r w:rsidR="000F46B4">
        <w:rPr>
          <w:sz w:val="24"/>
          <w:szCs w:val="24"/>
        </w:rPr>
        <w:t>’</w:t>
      </w:r>
      <w:r w:rsidRPr="007D2D5B">
        <w:rPr>
          <w:sz w:val="24"/>
          <w:szCs w:val="24"/>
        </w:rPr>
        <w:t xml:space="preserve">adulterio, la rottura del vincolo coniugale, la contraccezione, le varie </w:t>
      </w:r>
      <w:r w:rsidR="000F46B4">
        <w:rPr>
          <w:sz w:val="24"/>
          <w:szCs w:val="24"/>
        </w:rPr>
        <w:t>“</w:t>
      </w:r>
      <w:r w:rsidRPr="007D2D5B">
        <w:rPr>
          <w:sz w:val="24"/>
          <w:szCs w:val="24"/>
        </w:rPr>
        <w:t>pillole</w:t>
      </w:r>
      <w:r w:rsidR="000F46B4">
        <w:rPr>
          <w:sz w:val="24"/>
          <w:szCs w:val="24"/>
        </w:rPr>
        <w:t>”</w:t>
      </w:r>
      <w:r w:rsidRPr="007D2D5B">
        <w:rPr>
          <w:sz w:val="24"/>
          <w:szCs w:val="24"/>
        </w:rPr>
        <w:t>, l</w:t>
      </w:r>
      <w:r w:rsidR="000F46B4">
        <w:rPr>
          <w:sz w:val="24"/>
          <w:szCs w:val="24"/>
        </w:rPr>
        <w:t>’</w:t>
      </w:r>
      <w:r w:rsidRPr="007D2D5B">
        <w:rPr>
          <w:sz w:val="24"/>
          <w:szCs w:val="24"/>
        </w:rPr>
        <w:t xml:space="preserve">aborto, la mancanza di casa e di lavoro, gli scandali, le telenovele, i film, le nozze gay, il reato di </w:t>
      </w:r>
      <w:r w:rsidR="000F46B4">
        <w:rPr>
          <w:sz w:val="24"/>
          <w:szCs w:val="24"/>
        </w:rPr>
        <w:t>“</w:t>
      </w:r>
      <w:r w:rsidRPr="007D2D5B">
        <w:rPr>
          <w:sz w:val="24"/>
          <w:szCs w:val="24"/>
        </w:rPr>
        <w:t>omofobia</w:t>
      </w:r>
      <w:r w:rsidR="000F46B4">
        <w:rPr>
          <w:sz w:val="24"/>
          <w:szCs w:val="24"/>
        </w:rPr>
        <w:t>”</w:t>
      </w:r>
      <w:r w:rsidRPr="007D2D5B">
        <w:rPr>
          <w:sz w:val="24"/>
          <w:szCs w:val="24"/>
        </w:rPr>
        <w:t xml:space="preserve">, fino a </w:t>
      </w:r>
      <w:r w:rsidRPr="00B806DD">
        <w:rPr>
          <w:i/>
          <w:sz w:val="24"/>
          <w:szCs w:val="24"/>
        </w:rPr>
        <w:t>impedire il matrimonio</w:t>
      </w:r>
      <w:r w:rsidRPr="007D2D5B">
        <w:rPr>
          <w:sz w:val="24"/>
          <w:szCs w:val="24"/>
        </w:rPr>
        <w:t xml:space="preserve"> giusto (cfr. 1 Tim 4,1).</w:t>
      </w:r>
    </w:p>
    <w:p w:rsidR="00E67245" w:rsidRPr="007D2D5B" w:rsidRDefault="00E67245" w:rsidP="00E67245">
      <w:pPr>
        <w:jc w:val="both"/>
        <w:rPr>
          <w:sz w:val="24"/>
          <w:szCs w:val="24"/>
        </w:rPr>
      </w:pPr>
    </w:p>
    <w:p w:rsidR="00951BD1" w:rsidRDefault="00E67245" w:rsidP="00E67245">
      <w:pPr>
        <w:jc w:val="both"/>
        <w:rPr>
          <w:sz w:val="24"/>
          <w:szCs w:val="24"/>
        </w:rPr>
      </w:pPr>
      <w:r w:rsidRPr="007D2D5B">
        <w:rPr>
          <w:sz w:val="24"/>
          <w:szCs w:val="24"/>
        </w:rPr>
        <w:t>12.</w:t>
      </w:r>
      <w:r w:rsidRPr="007D2D5B">
        <w:rPr>
          <w:sz w:val="24"/>
          <w:szCs w:val="24"/>
        </w:rPr>
        <w:tab/>
      </w:r>
      <w:r w:rsidRPr="007D2D5B">
        <w:rPr>
          <w:b/>
          <w:sz w:val="24"/>
          <w:szCs w:val="24"/>
        </w:rPr>
        <w:t>La sfida oggi è tra Maria e Satana</w:t>
      </w:r>
      <w:r w:rsidRPr="007D2D5B">
        <w:rPr>
          <w:sz w:val="24"/>
          <w:szCs w:val="24"/>
        </w:rPr>
        <w:t xml:space="preserve">. Da oltre un secolo la Santa Madre di Dio ha fatto molti interventi diretti: a Parigi (1830): la Medaglia miracolosa; a La Salette (1846); a Lourdes (1858); a Fatima (1917); a Ghiaie di Bonate, Bergamo (1944); a Roma Trefontane (1947); ad Akita, Giappone (1973); a Kibeho, Ruanda (1981); a Medjugorje (dal 1981 in poi). </w:t>
      </w:r>
    </w:p>
    <w:p w:rsidR="00E67245" w:rsidRPr="007D2D5B" w:rsidRDefault="00E67245" w:rsidP="00E67245">
      <w:pPr>
        <w:jc w:val="both"/>
        <w:rPr>
          <w:sz w:val="24"/>
          <w:szCs w:val="24"/>
        </w:rPr>
      </w:pPr>
      <w:r w:rsidRPr="007D2D5B">
        <w:rPr>
          <w:sz w:val="24"/>
          <w:szCs w:val="24"/>
        </w:rPr>
        <w:lastRenderedPageBreak/>
        <w:t xml:space="preserve">Il messaggio costante è </w:t>
      </w:r>
      <w:r w:rsidRPr="007D2D5B">
        <w:rPr>
          <w:i/>
          <w:sz w:val="24"/>
          <w:szCs w:val="24"/>
        </w:rPr>
        <w:t>ritorno a Dio, preghiera e penitenza.</w:t>
      </w:r>
      <w:r w:rsidRPr="007D2D5B">
        <w:rPr>
          <w:sz w:val="24"/>
          <w:szCs w:val="24"/>
        </w:rPr>
        <w:t xml:space="preserve"> A Fatima affidò tre segreti ai tre pastorelli e la promessa: </w:t>
      </w:r>
      <w:r w:rsidR="000F46B4">
        <w:rPr>
          <w:i/>
          <w:sz w:val="24"/>
          <w:szCs w:val="24"/>
        </w:rPr>
        <w:t>“</w:t>
      </w:r>
      <w:r w:rsidRPr="007D2D5B">
        <w:rPr>
          <w:i/>
          <w:sz w:val="24"/>
          <w:szCs w:val="24"/>
        </w:rPr>
        <w:t>Il mio Cuore Immacolato trionferà</w:t>
      </w:r>
      <w:r w:rsidR="000F46B4">
        <w:rPr>
          <w:i/>
          <w:sz w:val="24"/>
          <w:szCs w:val="24"/>
        </w:rPr>
        <w:t>”</w:t>
      </w:r>
      <w:r w:rsidRPr="007D2D5B">
        <w:rPr>
          <w:i/>
          <w:sz w:val="24"/>
          <w:szCs w:val="24"/>
        </w:rPr>
        <w:t>.</w:t>
      </w:r>
      <w:r w:rsidRPr="007D2D5B">
        <w:rPr>
          <w:sz w:val="24"/>
          <w:szCs w:val="24"/>
        </w:rPr>
        <w:t xml:space="preserve"> Ai sei ragazzi di Medjugorje diede </w:t>
      </w:r>
      <w:r w:rsidRPr="007D2D5B">
        <w:rPr>
          <w:i/>
          <w:sz w:val="24"/>
          <w:szCs w:val="24"/>
        </w:rPr>
        <w:t>dieci segreti,</w:t>
      </w:r>
      <w:r w:rsidRPr="007D2D5B">
        <w:rPr>
          <w:sz w:val="24"/>
          <w:szCs w:val="24"/>
        </w:rPr>
        <w:t xml:space="preserve"> che saranno fatti conoscere tre giorni prima del loro avverarsi. E</w:t>
      </w:r>
      <w:r w:rsidR="000F46B4">
        <w:rPr>
          <w:sz w:val="24"/>
          <w:szCs w:val="24"/>
        </w:rPr>
        <w:t>’</w:t>
      </w:r>
      <w:r w:rsidRPr="007D2D5B">
        <w:rPr>
          <w:sz w:val="24"/>
          <w:szCs w:val="24"/>
        </w:rPr>
        <w:t xml:space="preserve"> chiaro che siamo arrivati ad un tornante decisivo della storia umana. Nella lotta finale tra Maria e Satana, uno dei due sarà sconfitto in eterno. Noi sappiamo che per la presenza di Gesù vincitore di Satana, Maria avrà la meglio e il regno infernale oggi dominante sul mondo sarà debellato.</w:t>
      </w:r>
    </w:p>
    <w:p w:rsidR="00E67245" w:rsidRPr="007D2D5B" w:rsidRDefault="00E67245" w:rsidP="00E67245">
      <w:pPr>
        <w:jc w:val="both"/>
        <w:rPr>
          <w:sz w:val="24"/>
          <w:szCs w:val="24"/>
        </w:rPr>
      </w:pPr>
    </w:p>
    <w:p w:rsidR="00E67245" w:rsidRDefault="00E67245" w:rsidP="00E67245">
      <w:pPr>
        <w:jc w:val="both"/>
        <w:rPr>
          <w:sz w:val="24"/>
          <w:szCs w:val="24"/>
        </w:rPr>
      </w:pPr>
      <w:r w:rsidRPr="007D2D5B">
        <w:rPr>
          <w:sz w:val="24"/>
          <w:szCs w:val="24"/>
        </w:rPr>
        <w:t>13.</w:t>
      </w:r>
      <w:r w:rsidRPr="007D2D5B">
        <w:rPr>
          <w:sz w:val="24"/>
          <w:szCs w:val="24"/>
        </w:rPr>
        <w:tab/>
        <w:t>Come l</w:t>
      </w:r>
      <w:r w:rsidR="000F46B4">
        <w:rPr>
          <w:sz w:val="24"/>
          <w:szCs w:val="24"/>
        </w:rPr>
        <w:t>’</w:t>
      </w:r>
      <w:r w:rsidRPr="007D2D5B">
        <w:rPr>
          <w:b/>
          <w:sz w:val="24"/>
          <w:szCs w:val="24"/>
        </w:rPr>
        <w:t>Apocalisse</w:t>
      </w:r>
      <w:r w:rsidRPr="007D2D5B">
        <w:rPr>
          <w:sz w:val="24"/>
          <w:szCs w:val="24"/>
        </w:rPr>
        <w:t xml:space="preserve"> dimostra, il Dragone infernale (il Diavolo) conferisce il suo immenso potere alla </w:t>
      </w:r>
      <w:r w:rsidRPr="007D2D5B">
        <w:rPr>
          <w:i/>
          <w:sz w:val="24"/>
          <w:szCs w:val="24"/>
        </w:rPr>
        <w:t xml:space="preserve">Bestia che sale dal mare, </w:t>
      </w:r>
      <w:r w:rsidRPr="007D2D5B">
        <w:rPr>
          <w:sz w:val="24"/>
          <w:szCs w:val="24"/>
        </w:rPr>
        <w:t>con dieci corna e sette teste (cfr. Ap 13): essa estende il suo dominio su tutta la terra e fa adorare Satana e bestemmia Dio e il Cielo; nessuno può competere con essa; fa anche guerra ai Santi e li vince. A sua volta, questa Bestia concede potere ad un</w:t>
      </w:r>
      <w:r w:rsidR="000F46B4">
        <w:rPr>
          <w:sz w:val="24"/>
          <w:szCs w:val="24"/>
        </w:rPr>
        <w:t>’</w:t>
      </w:r>
      <w:r w:rsidRPr="007D2D5B">
        <w:rPr>
          <w:sz w:val="24"/>
          <w:szCs w:val="24"/>
        </w:rPr>
        <w:t xml:space="preserve">altra </w:t>
      </w:r>
      <w:r w:rsidRPr="007D2D5B">
        <w:rPr>
          <w:i/>
          <w:sz w:val="24"/>
          <w:szCs w:val="24"/>
        </w:rPr>
        <w:t>Bestia che sale dalla terra,</w:t>
      </w:r>
      <w:r w:rsidRPr="007D2D5B">
        <w:rPr>
          <w:sz w:val="24"/>
          <w:szCs w:val="24"/>
        </w:rPr>
        <w:t xml:space="preserve"> con due corna come di agnello; questa fa prodigi e porta all</w:t>
      </w:r>
      <w:r w:rsidR="000F46B4">
        <w:rPr>
          <w:sz w:val="24"/>
          <w:szCs w:val="24"/>
        </w:rPr>
        <w:t>’</w:t>
      </w:r>
      <w:r w:rsidRPr="007D2D5B">
        <w:rPr>
          <w:sz w:val="24"/>
          <w:szCs w:val="24"/>
        </w:rPr>
        <w:t xml:space="preserve">adorazione della prima Bestia; fa incidere il numero della Bestia sulla fronte e sulla mano di coloro che appartengono a Satana, contrariamente agli eletti che portano il sigillo di Dio sulla fronte. Così tutti gli uomini </w:t>
      </w:r>
      <w:r w:rsidRPr="007D2D5B">
        <w:rPr>
          <w:b/>
          <w:sz w:val="24"/>
          <w:szCs w:val="24"/>
        </w:rPr>
        <w:t>sono segnati</w:t>
      </w:r>
      <w:r w:rsidRPr="007D2D5B">
        <w:rPr>
          <w:sz w:val="24"/>
          <w:szCs w:val="24"/>
        </w:rPr>
        <w:t>, come appartenenti a due schieramenti diversi. Le due Bestie rappresentano la prima l</w:t>
      </w:r>
      <w:r w:rsidR="000F46B4">
        <w:rPr>
          <w:sz w:val="24"/>
          <w:szCs w:val="24"/>
        </w:rPr>
        <w:t>’</w:t>
      </w:r>
      <w:r w:rsidRPr="007D2D5B">
        <w:rPr>
          <w:sz w:val="24"/>
          <w:szCs w:val="24"/>
        </w:rPr>
        <w:t xml:space="preserve">empia </w:t>
      </w:r>
      <w:r w:rsidRPr="006629A1">
        <w:rPr>
          <w:i/>
          <w:sz w:val="24"/>
          <w:szCs w:val="24"/>
        </w:rPr>
        <w:t>setta gnostica</w:t>
      </w:r>
      <w:r w:rsidRPr="007D2D5B">
        <w:rPr>
          <w:sz w:val="24"/>
          <w:szCs w:val="24"/>
        </w:rPr>
        <w:t xml:space="preserve"> che rigetta la rivelazione di Cristo e propone una fratellanza universale senza Cristo; la seconda rappresenta un</w:t>
      </w:r>
      <w:r w:rsidR="000F46B4">
        <w:rPr>
          <w:sz w:val="24"/>
          <w:szCs w:val="24"/>
        </w:rPr>
        <w:t>’</w:t>
      </w:r>
      <w:r w:rsidRPr="007D2D5B">
        <w:rPr>
          <w:sz w:val="24"/>
          <w:szCs w:val="24"/>
        </w:rPr>
        <w:t>altra setta, foraggiata dalla prima, che opera nel settore religioso ed ecclesiastico. Di comune accordo operano per costruire un</w:t>
      </w:r>
      <w:r w:rsidR="000F46B4">
        <w:rPr>
          <w:sz w:val="24"/>
          <w:szCs w:val="24"/>
        </w:rPr>
        <w:t>’</w:t>
      </w:r>
      <w:r w:rsidRPr="007D2D5B">
        <w:rPr>
          <w:sz w:val="24"/>
          <w:szCs w:val="24"/>
        </w:rPr>
        <w:t xml:space="preserve">altra Chiesa (Modernista) e un altro Cristo, </w:t>
      </w:r>
      <w:r w:rsidRPr="006629A1">
        <w:rPr>
          <w:i/>
          <w:sz w:val="24"/>
          <w:szCs w:val="24"/>
        </w:rPr>
        <w:t>l</w:t>
      </w:r>
      <w:r w:rsidR="000F46B4">
        <w:rPr>
          <w:i/>
          <w:sz w:val="24"/>
          <w:szCs w:val="24"/>
        </w:rPr>
        <w:t>’</w:t>
      </w:r>
      <w:r w:rsidRPr="006629A1">
        <w:rPr>
          <w:i/>
          <w:sz w:val="24"/>
          <w:szCs w:val="24"/>
        </w:rPr>
        <w:t>Anticristo,</w:t>
      </w:r>
      <w:r w:rsidRPr="007D2D5B">
        <w:rPr>
          <w:sz w:val="24"/>
          <w:szCs w:val="24"/>
        </w:rPr>
        <w:t xml:space="preserve"> che prenderà il posto del vero Cristo e unificherà tutte le genti della terra in un falso culto dell</w:t>
      </w:r>
      <w:r w:rsidR="000F46B4">
        <w:rPr>
          <w:sz w:val="24"/>
          <w:szCs w:val="24"/>
        </w:rPr>
        <w:t>’</w:t>
      </w:r>
      <w:r w:rsidRPr="007D2D5B">
        <w:rPr>
          <w:sz w:val="24"/>
          <w:szCs w:val="24"/>
        </w:rPr>
        <w:t>uomo, della terra, della natura, dell</w:t>
      </w:r>
      <w:r w:rsidR="000F46B4">
        <w:rPr>
          <w:sz w:val="24"/>
          <w:szCs w:val="24"/>
        </w:rPr>
        <w:t>’</w:t>
      </w:r>
      <w:r w:rsidRPr="007D2D5B">
        <w:rPr>
          <w:sz w:val="24"/>
          <w:szCs w:val="24"/>
        </w:rPr>
        <w:t>ambiente, della creazione, delle stelle, degli eoni, con una nuova apertura della coscienza all</w:t>
      </w:r>
      <w:r w:rsidR="000F46B4">
        <w:rPr>
          <w:sz w:val="24"/>
          <w:szCs w:val="24"/>
        </w:rPr>
        <w:t>’</w:t>
      </w:r>
      <w:r w:rsidRPr="007D2D5B">
        <w:rPr>
          <w:sz w:val="24"/>
          <w:szCs w:val="24"/>
        </w:rPr>
        <w:t xml:space="preserve">intromissione del </w:t>
      </w:r>
      <w:r w:rsidR="000F46B4">
        <w:rPr>
          <w:sz w:val="24"/>
          <w:szCs w:val="24"/>
        </w:rPr>
        <w:t>“</w:t>
      </w:r>
      <w:r w:rsidRPr="007D2D5B">
        <w:rPr>
          <w:sz w:val="24"/>
          <w:szCs w:val="24"/>
        </w:rPr>
        <w:t>divino</w:t>
      </w:r>
      <w:r w:rsidR="000F46B4">
        <w:rPr>
          <w:sz w:val="24"/>
          <w:szCs w:val="24"/>
        </w:rPr>
        <w:t>”</w:t>
      </w:r>
      <w:r w:rsidRPr="007D2D5B">
        <w:rPr>
          <w:sz w:val="24"/>
          <w:szCs w:val="24"/>
        </w:rPr>
        <w:t xml:space="preserve"> e cioè di Satana</w:t>
      </w:r>
      <w:r>
        <w:rPr>
          <w:sz w:val="24"/>
          <w:szCs w:val="24"/>
        </w:rPr>
        <w:t>, già aperta-mente adorato dagli adepti alle sètte</w:t>
      </w:r>
      <w:r w:rsidRPr="007D2D5B">
        <w:rPr>
          <w:sz w:val="24"/>
          <w:szCs w:val="24"/>
        </w:rPr>
        <w:t>.</w:t>
      </w:r>
    </w:p>
    <w:p w:rsidR="00E67245" w:rsidRPr="007D2D5B" w:rsidRDefault="00E67245" w:rsidP="00E67245">
      <w:pPr>
        <w:jc w:val="both"/>
        <w:rPr>
          <w:sz w:val="24"/>
          <w:szCs w:val="24"/>
        </w:rPr>
      </w:pPr>
    </w:p>
    <w:p w:rsidR="00E67245" w:rsidRPr="007D2D5B" w:rsidRDefault="00E67245" w:rsidP="00E67245">
      <w:pPr>
        <w:jc w:val="both"/>
        <w:rPr>
          <w:sz w:val="24"/>
          <w:szCs w:val="24"/>
        </w:rPr>
      </w:pPr>
      <w:r w:rsidRPr="007D2D5B">
        <w:rPr>
          <w:sz w:val="24"/>
          <w:szCs w:val="24"/>
        </w:rPr>
        <w:t>14.</w:t>
      </w:r>
      <w:r w:rsidRPr="007D2D5B">
        <w:rPr>
          <w:sz w:val="24"/>
          <w:szCs w:val="24"/>
        </w:rPr>
        <w:tab/>
      </w:r>
      <w:r w:rsidRPr="007D2D5B">
        <w:rPr>
          <w:b/>
          <w:sz w:val="24"/>
          <w:szCs w:val="24"/>
        </w:rPr>
        <w:t>Satana</w:t>
      </w:r>
      <w:r w:rsidRPr="007D2D5B">
        <w:rPr>
          <w:sz w:val="24"/>
          <w:szCs w:val="24"/>
        </w:rPr>
        <w:t xml:space="preserve"> cerca d</w:t>
      </w:r>
      <w:r w:rsidR="000F46B4">
        <w:rPr>
          <w:sz w:val="24"/>
          <w:szCs w:val="24"/>
        </w:rPr>
        <w:t>’</w:t>
      </w:r>
      <w:r w:rsidRPr="007D2D5B">
        <w:rPr>
          <w:sz w:val="24"/>
          <w:szCs w:val="24"/>
        </w:rPr>
        <w:t xml:space="preserve">impinguare il suo bottino, </w:t>
      </w:r>
      <w:r w:rsidRPr="006629A1">
        <w:rPr>
          <w:i/>
          <w:sz w:val="24"/>
          <w:szCs w:val="24"/>
        </w:rPr>
        <w:t>seducendo tutta la terra</w:t>
      </w:r>
      <w:r w:rsidRPr="007D2D5B">
        <w:rPr>
          <w:sz w:val="24"/>
          <w:szCs w:val="24"/>
        </w:rPr>
        <w:t xml:space="preserve"> (cfr. Ap 12,9) e portando gli uomini alla negazione di Dio, alla </w:t>
      </w:r>
      <w:r w:rsidRPr="007D2D5B">
        <w:rPr>
          <w:i/>
          <w:sz w:val="24"/>
          <w:szCs w:val="24"/>
        </w:rPr>
        <w:t>grande apostasia,</w:t>
      </w:r>
      <w:r w:rsidRPr="007D2D5B">
        <w:rPr>
          <w:sz w:val="24"/>
          <w:szCs w:val="24"/>
        </w:rPr>
        <w:t xml:space="preserve"> all</w:t>
      </w:r>
      <w:r w:rsidR="000F46B4">
        <w:rPr>
          <w:sz w:val="24"/>
          <w:szCs w:val="24"/>
        </w:rPr>
        <w:t>’</w:t>
      </w:r>
      <w:r w:rsidRPr="007D2D5B">
        <w:rPr>
          <w:sz w:val="24"/>
          <w:szCs w:val="24"/>
        </w:rPr>
        <w:t>indurimento del cuore, all</w:t>
      </w:r>
      <w:r w:rsidR="000F46B4">
        <w:rPr>
          <w:sz w:val="24"/>
          <w:szCs w:val="24"/>
        </w:rPr>
        <w:t>’</w:t>
      </w:r>
      <w:r w:rsidRPr="007D2D5B">
        <w:rPr>
          <w:sz w:val="24"/>
          <w:szCs w:val="24"/>
        </w:rPr>
        <w:t>odio contro Dio, contro Cristo, contro la vita, al suicidio, alla</w:t>
      </w:r>
      <w:r>
        <w:rPr>
          <w:sz w:val="24"/>
          <w:szCs w:val="24"/>
        </w:rPr>
        <w:t xml:space="preserve"> morte violenta mediante lotte,</w:t>
      </w:r>
      <w:r w:rsidRPr="007D2D5B">
        <w:rPr>
          <w:sz w:val="24"/>
          <w:szCs w:val="24"/>
        </w:rPr>
        <w:t xml:space="preserve"> guerre sanguinose e disperazione finale. Suo sogno è lo scoppio di una guerra nucleare che coinvolga tutta la terra e porti ovunque morte e distruzione. Egli odia l</w:t>
      </w:r>
      <w:r w:rsidR="000F46B4">
        <w:rPr>
          <w:sz w:val="24"/>
          <w:szCs w:val="24"/>
        </w:rPr>
        <w:t>’</w:t>
      </w:r>
      <w:r w:rsidRPr="007D2D5B">
        <w:rPr>
          <w:sz w:val="24"/>
          <w:szCs w:val="24"/>
        </w:rPr>
        <w:t>uomo e la vita, perché egli odia Dio e il Suo Cristo. Ma Dio ha posto un limite a Satana, come fu per Giobbe e certamente ha un Suo piano di salvezza per tutta l</w:t>
      </w:r>
      <w:r w:rsidR="000F46B4">
        <w:rPr>
          <w:sz w:val="24"/>
          <w:szCs w:val="24"/>
        </w:rPr>
        <w:t>’</w:t>
      </w:r>
      <w:r w:rsidRPr="007D2D5B">
        <w:rPr>
          <w:sz w:val="24"/>
          <w:szCs w:val="24"/>
        </w:rPr>
        <w:t xml:space="preserve">umanità, imperniato sulla </w:t>
      </w:r>
      <w:r w:rsidRPr="007D2D5B">
        <w:rPr>
          <w:b/>
          <w:sz w:val="24"/>
          <w:szCs w:val="24"/>
        </w:rPr>
        <w:t>Vergine Maria</w:t>
      </w:r>
      <w:r w:rsidRPr="007D2D5B">
        <w:rPr>
          <w:sz w:val="24"/>
          <w:szCs w:val="24"/>
        </w:rPr>
        <w:t xml:space="preserve">. Per questo ha fatto proclamare i dogmi della </w:t>
      </w:r>
      <w:r w:rsidRPr="007D2D5B">
        <w:rPr>
          <w:i/>
          <w:sz w:val="24"/>
          <w:szCs w:val="24"/>
        </w:rPr>
        <w:t>Immacolata Concezione</w:t>
      </w:r>
      <w:r w:rsidRPr="007D2D5B">
        <w:rPr>
          <w:sz w:val="24"/>
          <w:szCs w:val="24"/>
        </w:rPr>
        <w:t xml:space="preserve"> (Pio IX</w:t>
      </w:r>
      <w:r>
        <w:rPr>
          <w:sz w:val="24"/>
          <w:szCs w:val="24"/>
        </w:rPr>
        <w:t>,</w:t>
      </w:r>
      <w:r w:rsidRPr="007D2D5B">
        <w:rPr>
          <w:sz w:val="24"/>
          <w:szCs w:val="24"/>
        </w:rPr>
        <w:t xml:space="preserve"> 1854) e dell</w:t>
      </w:r>
      <w:r w:rsidR="000F46B4">
        <w:rPr>
          <w:sz w:val="24"/>
          <w:szCs w:val="24"/>
        </w:rPr>
        <w:t>’</w:t>
      </w:r>
      <w:r w:rsidRPr="007D2D5B">
        <w:rPr>
          <w:i/>
          <w:sz w:val="24"/>
          <w:szCs w:val="24"/>
        </w:rPr>
        <w:t>Assunzione</w:t>
      </w:r>
      <w:r w:rsidRPr="007D2D5B">
        <w:rPr>
          <w:sz w:val="24"/>
          <w:szCs w:val="24"/>
        </w:rPr>
        <w:t xml:space="preserve"> in corpo e anima in Cielo (Pio XII</w:t>
      </w:r>
      <w:r>
        <w:rPr>
          <w:sz w:val="24"/>
          <w:szCs w:val="24"/>
        </w:rPr>
        <w:t>,</w:t>
      </w:r>
      <w:r w:rsidRPr="007D2D5B">
        <w:rPr>
          <w:sz w:val="24"/>
          <w:szCs w:val="24"/>
        </w:rPr>
        <w:t xml:space="preserve"> 1950). Maria SS. è colei che è totalmente senza colpa ed ha tutta la grazia e la benevolenza di Dio per aver introdotto e servito il Messia nel mondo, perché compisse la redenzione. Maria è la</w:t>
      </w:r>
      <w:r>
        <w:rPr>
          <w:sz w:val="24"/>
          <w:szCs w:val="24"/>
        </w:rPr>
        <w:t xml:space="preserve"> vera</w:t>
      </w:r>
      <w:r w:rsidRPr="007D2D5B">
        <w:rPr>
          <w:sz w:val="24"/>
          <w:szCs w:val="24"/>
        </w:rPr>
        <w:t xml:space="preserve"> </w:t>
      </w:r>
      <w:r w:rsidRPr="007D2D5B">
        <w:rPr>
          <w:i/>
          <w:sz w:val="24"/>
          <w:szCs w:val="24"/>
        </w:rPr>
        <w:t>Corredentrice:</w:t>
      </w:r>
      <w:r w:rsidRPr="007D2D5B">
        <w:rPr>
          <w:sz w:val="24"/>
          <w:szCs w:val="24"/>
        </w:rPr>
        <w:t xml:space="preserve"> quanto sarebbe bello e fruttuoso proclamare questo nuovo dogma mariano! Dio ha promesso il trionfo di Maria su Satana (</w:t>
      </w:r>
      <w:r w:rsidR="000F46B4">
        <w:rPr>
          <w:i/>
          <w:sz w:val="24"/>
          <w:szCs w:val="24"/>
        </w:rPr>
        <w:t>“</w:t>
      </w:r>
      <w:r w:rsidRPr="007D2D5B">
        <w:rPr>
          <w:i/>
          <w:sz w:val="24"/>
          <w:szCs w:val="24"/>
        </w:rPr>
        <w:t>Ti calpesterà il capo</w:t>
      </w:r>
      <w:r w:rsidR="000F46B4">
        <w:rPr>
          <w:i/>
          <w:sz w:val="24"/>
          <w:szCs w:val="24"/>
        </w:rPr>
        <w:t>”</w:t>
      </w:r>
      <w:r w:rsidRPr="007D2D5B">
        <w:rPr>
          <w:i/>
          <w:sz w:val="24"/>
          <w:szCs w:val="24"/>
        </w:rPr>
        <w:t>:</w:t>
      </w:r>
      <w:r w:rsidRPr="007D2D5B">
        <w:rPr>
          <w:sz w:val="24"/>
          <w:szCs w:val="24"/>
        </w:rPr>
        <w:t xml:space="preserve"> Gen 3,15) e il trionfo del suo Cuore Immacolato sul mondo (cfr. la </w:t>
      </w:r>
      <w:r w:rsidR="000F46B4">
        <w:rPr>
          <w:i/>
          <w:sz w:val="24"/>
          <w:szCs w:val="24"/>
        </w:rPr>
        <w:t>“</w:t>
      </w:r>
      <w:r w:rsidRPr="007D2D5B">
        <w:rPr>
          <w:i/>
          <w:sz w:val="24"/>
          <w:szCs w:val="24"/>
        </w:rPr>
        <w:t>Donna vestita di sole e coronata di stelle</w:t>
      </w:r>
      <w:r w:rsidR="000F46B4">
        <w:rPr>
          <w:i/>
          <w:sz w:val="24"/>
          <w:szCs w:val="24"/>
        </w:rPr>
        <w:t>”</w:t>
      </w:r>
      <w:r w:rsidRPr="007D2D5B">
        <w:rPr>
          <w:sz w:val="24"/>
          <w:szCs w:val="24"/>
        </w:rPr>
        <w:t xml:space="preserve"> di Ap 12).</w:t>
      </w:r>
    </w:p>
    <w:p w:rsidR="00E67245" w:rsidRPr="007D2D5B" w:rsidRDefault="00E67245" w:rsidP="00E67245">
      <w:pPr>
        <w:jc w:val="both"/>
        <w:rPr>
          <w:sz w:val="24"/>
          <w:szCs w:val="24"/>
        </w:rPr>
      </w:pPr>
    </w:p>
    <w:p w:rsidR="00E67245" w:rsidRPr="007D2D5B" w:rsidRDefault="00E67245" w:rsidP="00E67245">
      <w:pPr>
        <w:jc w:val="both"/>
        <w:rPr>
          <w:sz w:val="24"/>
          <w:szCs w:val="24"/>
        </w:rPr>
      </w:pPr>
      <w:r w:rsidRPr="007D2D5B">
        <w:rPr>
          <w:sz w:val="24"/>
          <w:szCs w:val="24"/>
        </w:rPr>
        <w:t>15.</w:t>
      </w:r>
      <w:r w:rsidRPr="007D2D5B">
        <w:rPr>
          <w:sz w:val="24"/>
          <w:szCs w:val="24"/>
        </w:rPr>
        <w:tab/>
        <w:t xml:space="preserve">Attraverso </w:t>
      </w:r>
      <w:r w:rsidRPr="007D2D5B">
        <w:rPr>
          <w:b/>
          <w:sz w:val="24"/>
          <w:szCs w:val="24"/>
        </w:rPr>
        <w:t>l</w:t>
      </w:r>
      <w:r w:rsidR="000F46B4">
        <w:rPr>
          <w:b/>
          <w:sz w:val="24"/>
          <w:szCs w:val="24"/>
        </w:rPr>
        <w:t>’</w:t>
      </w:r>
      <w:r w:rsidRPr="007D2D5B">
        <w:rPr>
          <w:b/>
          <w:sz w:val="24"/>
          <w:szCs w:val="24"/>
        </w:rPr>
        <w:t>empia setta</w:t>
      </w:r>
      <w:r w:rsidRPr="007D2D5B">
        <w:rPr>
          <w:sz w:val="24"/>
          <w:szCs w:val="24"/>
        </w:rPr>
        <w:t xml:space="preserve"> che domina il mondo</w:t>
      </w:r>
      <w:r>
        <w:rPr>
          <w:sz w:val="24"/>
          <w:szCs w:val="24"/>
        </w:rPr>
        <w:t xml:space="preserve"> (cfr. Ap 13,4)</w:t>
      </w:r>
      <w:r w:rsidRPr="007D2D5B">
        <w:rPr>
          <w:sz w:val="24"/>
          <w:szCs w:val="24"/>
        </w:rPr>
        <w:t>, Satana ha introdotto i suoi strumenti di corruzione e di morte:</w:t>
      </w:r>
    </w:p>
    <w:p w:rsidR="00E67245" w:rsidRPr="007D2D5B" w:rsidRDefault="00E67245" w:rsidP="00E67245">
      <w:pPr>
        <w:jc w:val="both"/>
        <w:rPr>
          <w:sz w:val="24"/>
          <w:szCs w:val="24"/>
        </w:rPr>
      </w:pPr>
      <w:r w:rsidRPr="007D2D5B">
        <w:rPr>
          <w:sz w:val="24"/>
          <w:szCs w:val="24"/>
        </w:rPr>
        <w:t>-il rifiuto di Dio e della Sua santa Legge, abolendo tutti i Comandamenti e negando il peccato;</w:t>
      </w:r>
    </w:p>
    <w:p w:rsidR="00E67245" w:rsidRPr="007D2D5B" w:rsidRDefault="00E67245" w:rsidP="00E67245">
      <w:pPr>
        <w:jc w:val="both"/>
        <w:rPr>
          <w:i/>
          <w:sz w:val="24"/>
          <w:szCs w:val="24"/>
        </w:rPr>
      </w:pPr>
      <w:r w:rsidRPr="007D2D5B">
        <w:rPr>
          <w:sz w:val="24"/>
          <w:szCs w:val="24"/>
        </w:rPr>
        <w:t xml:space="preserve">-la profanazione della Domenica </w:t>
      </w:r>
      <w:r w:rsidR="000F46B4">
        <w:rPr>
          <w:i/>
          <w:sz w:val="24"/>
          <w:szCs w:val="24"/>
        </w:rPr>
        <w:t>“</w:t>
      </w:r>
      <w:r w:rsidRPr="007D2D5B">
        <w:rPr>
          <w:i/>
          <w:sz w:val="24"/>
          <w:szCs w:val="24"/>
        </w:rPr>
        <w:t>Giorno del Signore</w:t>
      </w:r>
      <w:r w:rsidR="000F46B4">
        <w:rPr>
          <w:i/>
          <w:sz w:val="24"/>
          <w:szCs w:val="24"/>
        </w:rPr>
        <w:t>”</w:t>
      </w:r>
      <w:r w:rsidRPr="007D2D5B">
        <w:rPr>
          <w:sz w:val="24"/>
          <w:szCs w:val="24"/>
        </w:rPr>
        <w:t xml:space="preserve"> e della S. Messa </w:t>
      </w:r>
      <w:r w:rsidR="000F46B4">
        <w:rPr>
          <w:i/>
          <w:sz w:val="24"/>
          <w:szCs w:val="24"/>
        </w:rPr>
        <w:t>“</w:t>
      </w:r>
      <w:r w:rsidRPr="007D2D5B">
        <w:rPr>
          <w:i/>
          <w:sz w:val="24"/>
          <w:szCs w:val="24"/>
        </w:rPr>
        <w:t>Memoriale di Cristo</w:t>
      </w:r>
      <w:r w:rsidR="000F46B4">
        <w:rPr>
          <w:i/>
          <w:sz w:val="24"/>
          <w:szCs w:val="24"/>
        </w:rPr>
        <w:t>”</w:t>
      </w:r>
      <w:r w:rsidRPr="007D2D5B">
        <w:rPr>
          <w:i/>
          <w:sz w:val="24"/>
          <w:szCs w:val="24"/>
        </w:rPr>
        <w:t>;</w:t>
      </w:r>
    </w:p>
    <w:p w:rsidR="00E67245" w:rsidRPr="007D2D5B" w:rsidRDefault="00E67245" w:rsidP="00E67245">
      <w:pPr>
        <w:jc w:val="both"/>
        <w:rPr>
          <w:sz w:val="24"/>
          <w:szCs w:val="24"/>
        </w:rPr>
      </w:pPr>
      <w:r w:rsidRPr="007D2D5B">
        <w:rPr>
          <w:sz w:val="24"/>
          <w:szCs w:val="24"/>
        </w:rPr>
        <w:t xml:space="preserve">-la distruzione della famiglia mediante infedeltà, divorzi, amore libero, separazioni, convivenze, lotte tra i coniugi, ribellione dei figli, moltiplicazione dei </w:t>
      </w:r>
      <w:r w:rsidR="000F46B4">
        <w:rPr>
          <w:sz w:val="24"/>
          <w:szCs w:val="24"/>
        </w:rPr>
        <w:t>“</w:t>
      </w:r>
      <w:r w:rsidRPr="007D2D5B">
        <w:rPr>
          <w:sz w:val="24"/>
          <w:szCs w:val="24"/>
        </w:rPr>
        <w:t>single</w:t>
      </w:r>
      <w:r w:rsidR="000F46B4">
        <w:rPr>
          <w:sz w:val="24"/>
          <w:szCs w:val="24"/>
        </w:rPr>
        <w:t>”</w:t>
      </w:r>
      <w:r w:rsidRPr="007D2D5B">
        <w:rPr>
          <w:sz w:val="24"/>
          <w:szCs w:val="24"/>
        </w:rPr>
        <w:t>, pedofilia, pornografia;</w:t>
      </w:r>
    </w:p>
    <w:p w:rsidR="00E67245" w:rsidRPr="007D2D5B" w:rsidRDefault="00E67245" w:rsidP="00E67245">
      <w:pPr>
        <w:jc w:val="both"/>
        <w:rPr>
          <w:sz w:val="24"/>
          <w:szCs w:val="24"/>
        </w:rPr>
      </w:pPr>
      <w:r w:rsidRPr="007D2D5B">
        <w:rPr>
          <w:sz w:val="24"/>
          <w:szCs w:val="24"/>
        </w:rPr>
        <w:t>-la distruzione della gioventù mediante diseducazione, abbandono, capricci, sesso facile, alcol e droga, fumo, vita notturna, assenza di lavoro, fallimento scolastico, disorientamento esistenziale;</w:t>
      </w:r>
    </w:p>
    <w:p w:rsidR="00E67245" w:rsidRPr="006629A1" w:rsidRDefault="00E67245" w:rsidP="00E67245">
      <w:pPr>
        <w:jc w:val="both"/>
        <w:rPr>
          <w:i/>
          <w:sz w:val="24"/>
          <w:szCs w:val="24"/>
        </w:rPr>
      </w:pPr>
      <w:r w:rsidRPr="007D2D5B">
        <w:rPr>
          <w:sz w:val="24"/>
          <w:szCs w:val="24"/>
        </w:rPr>
        <w:t>-</w:t>
      </w:r>
      <w:r w:rsidRPr="007D2D5B">
        <w:rPr>
          <w:b/>
          <w:sz w:val="24"/>
          <w:szCs w:val="24"/>
        </w:rPr>
        <w:t>l</w:t>
      </w:r>
      <w:r w:rsidR="000F46B4">
        <w:rPr>
          <w:b/>
          <w:sz w:val="24"/>
          <w:szCs w:val="24"/>
        </w:rPr>
        <w:t>’</w:t>
      </w:r>
      <w:r w:rsidRPr="007D2D5B">
        <w:rPr>
          <w:b/>
          <w:sz w:val="24"/>
          <w:szCs w:val="24"/>
        </w:rPr>
        <w:t>impero mass-mediale</w:t>
      </w:r>
      <w:r w:rsidRPr="007D2D5B">
        <w:rPr>
          <w:sz w:val="24"/>
          <w:szCs w:val="24"/>
        </w:rPr>
        <w:t xml:space="preserve"> per teleguidare le masse verso una società senza Dio, ma solo con valori condivisi: </w:t>
      </w:r>
      <w:r w:rsidRPr="006629A1">
        <w:rPr>
          <w:i/>
          <w:sz w:val="24"/>
          <w:szCs w:val="24"/>
        </w:rPr>
        <w:t>la tolleranza, i diritti della persona, il benessere fisico, la fratellanza universale, la pace come abolizione dei conflitti, il divertimento, il gioco, l</w:t>
      </w:r>
      <w:r w:rsidR="000F46B4">
        <w:rPr>
          <w:i/>
          <w:sz w:val="24"/>
          <w:szCs w:val="24"/>
        </w:rPr>
        <w:t>’</w:t>
      </w:r>
      <w:r w:rsidRPr="006629A1">
        <w:rPr>
          <w:i/>
          <w:sz w:val="24"/>
          <w:szCs w:val="24"/>
        </w:rPr>
        <w:t>avventura, l</w:t>
      </w:r>
      <w:r w:rsidR="000F46B4">
        <w:rPr>
          <w:i/>
          <w:sz w:val="24"/>
          <w:szCs w:val="24"/>
        </w:rPr>
        <w:t>’</w:t>
      </w:r>
      <w:r w:rsidRPr="006629A1">
        <w:rPr>
          <w:i/>
          <w:sz w:val="24"/>
          <w:szCs w:val="24"/>
        </w:rPr>
        <w:t>evasione.</w:t>
      </w:r>
    </w:p>
    <w:p w:rsidR="00E67245" w:rsidRPr="007D2D5B" w:rsidRDefault="00E67245" w:rsidP="00E67245">
      <w:pPr>
        <w:jc w:val="both"/>
        <w:rPr>
          <w:sz w:val="24"/>
          <w:szCs w:val="24"/>
        </w:rPr>
      </w:pPr>
    </w:p>
    <w:p w:rsidR="00E67245" w:rsidRPr="007D2D5B" w:rsidRDefault="00E67245" w:rsidP="00E67245">
      <w:pPr>
        <w:jc w:val="both"/>
        <w:rPr>
          <w:sz w:val="24"/>
          <w:szCs w:val="24"/>
        </w:rPr>
      </w:pPr>
      <w:r w:rsidRPr="007D2D5B">
        <w:rPr>
          <w:sz w:val="24"/>
          <w:szCs w:val="24"/>
        </w:rPr>
        <w:t>16.</w:t>
      </w:r>
      <w:r w:rsidRPr="007D2D5B">
        <w:rPr>
          <w:sz w:val="24"/>
          <w:szCs w:val="24"/>
        </w:rPr>
        <w:tab/>
        <w:t>L</w:t>
      </w:r>
      <w:r w:rsidR="000F46B4">
        <w:rPr>
          <w:sz w:val="24"/>
          <w:szCs w:val="24"/>
        </w:rPr>
        <w:t>’</w:t>
      </w:r>
      <w:r w:rsidRPr="007D2D5B">
        <w:rPr>
          <w:sz w:val="24"/>
          <w:szCs w:val="24"/>
        </w:rPr>
        <w:t xml:space="preserve">empia setta insegna a </w:t>
      </w:r>
      <w:r w:rsidRPr="007D2D5B">
        <w:rPr>
          <w:b/>
          <w:sz w:val="24"/>
          <w:szCs w:val="24"/>
        </w:rPr>
        <w:t>bestemmiare</w:t>
      </w:r>
      <w:r w:rsidRPr="007D2D5B">
        <w:rPr>
          <w:sz w:val="24"/>
          <w:szCs w:val="24"/>
        </w:rPr>
        <w:t xml:space="preserve"> Dio, il Cielo, il Cristo, la Madre di Dio e i Santi</w:t>
      </w:r>
      <w:r>
        <w:rPr>
          <w:sz w:val="24"/>
          <w:szCs w:val="24"/>
        </w:rPr>
        <w:t xml:space="preserve"> (cfr. Ap 13,5-6)</w:t>
      </w:r>
      <w:r w:rsidRPr="007D2D5B">
        <w:rPr>
          <w:sz w:val="24"/>
          <w:szCs w:val="24"/>
        </w:rPr>
        <w:t>, perché essi disprezzano il mondo con la sua vanagloria e corruzione e amano la Croce di Cristo. Perciò Satana cerca di cancellare persino il ricordo della Croce e della Redenzione:</w:t>
      </w:r>
    </w:p>
    <w:p w:rsidR="00E67245" w:rsidRPr="007D2D5B" w:rsidRDefault="00E67245" w:rsidP="00E67245">
      <w:pPr>
        <w:jc w:val="both"/>
        <w:rPr>
          <w:sz w:val="24"/>
          <w:szCs w:val="24"/>
        </w:rPr>
      </w:pPr>
      <w:r w:rsidRPr="007D2D5B">
        <w:rPr>
          <w:sz w:val="24"/>
          <w:szCs w:val="24"/>
        </w:rPr>
        <w:t>-fa abolire i Crocifissi e le croci da tutti i luoghi pub</w:t>
      </w:r>
      <w:r>
        <w:rPr>
          <w:sz w:val="24"/>
          <w:szCs w:val="24"/>
        </w:rPr>
        <w:t xml:space="preserve">blici e dal collo delle persone e li sostituisce con amuleti, talismani, ciondoli, poster di </w:t>
      </w:r>
      <w:r w:rsidR="000F46B4">
        <w:rPr>
          <w:sz w:val="24"/>
          <w:szCs w:val="24"/>
        </w:rPr>
        <w:t>“</w:t>
      </w:r>
      <w:r>
        <w:rPr>
          <w:sz w:val="24"/>
          <w:szCs w:val="24"/>
        </w:rPr>
        <w:t>divi</w:t>
      </w:r>
      <w:r w:rsidR="000F46B4">
        <w:rPr>
          <w:sz w:val="24"/>
          <w:szCs w:val="24"/>
        </w:rPr>
        <w:t>”</w:t>
      </w:r>
      <w:r>
        <w:rPr>
          <w:sz w:val="24"/>
          <w:szCs w:val="24"/>
        </w:rPr>
        <w:t xml:space="preserve"> dello spettacolo nelle stanze dei ragazzi, etc.;</w:t>
      </w:r>
    </w:p>
    <w:p w:rsidR="00E67245" w:rsidRPr="007D2D5B" w:rsidRDefault="00E67245" w:rsidP="00E67245">
      <w:pPr>
        <w:jc w:val="both"/>
        <w:rPr>
          <w:sz w:val="24"/>
          <w:szCs w:val="24"/>
        </w:rPr>
      </w:pPr>
      <w:r w:rsidRPr="007D2D5B">
        <w:rPr>
          <w:sz w:val="24"/>
          <w:szCs w:val="24"/>
        </w:rPr>
        <w:lastRenderedPageBreak/>
        <w:t>-fa allontanare dalla Messa e dai Sacramenti, specialmente il Battesimo e la Confessione;</w:t>
      </w:r>
    </w:p>
    <w:p w:rsidR="00E67245" w:rsidRPr="007D2D5B" w:rsidRDefault="00E67245" w:rsidP="00E67245">
      <w:pPr>
        <w:jc w:val="both"/>
        <w:rPr>
          <w:sz w:val="24"/>
          <w:szCs w:val="24"/>
        </w:rPr>
      </w:pPr>
      <w:r w:rsidRPr="007D2D5B">
        <w:rPr>
          <w:sz w:val="24"/>
          <w:szCs w:val="24"/>
        </w:rPr>
        <w:t>-propone una fraternità senza Cristo, basata sul dialogo, sul rispetto, sulla convivenza pacifica;</w:t>
      </w:r>
    </w:p>
    <w:p w:rsidR="00E67245" w:rsidRPr="007D2D5B" w:rsidRDefault="00E67245" w:rsidP="00E67245">
      <w:pPr>
        <w:jc w:val="both"/>
        <w:rPr>
          <w:sz w:val="24"/>
          <w:szCs w:val="24"/>
        </w:rPr>
      </w:pPr>
      <w:r w:rsidRPr="007D2D5B">
        <w:rPr>
          <w:sz w:val="24"/>
          <w:szCs w:val="24"/>
        </w:rPr>
        <w:t xml:space="preserve">-lavora per una </w:t>
      </w:r>
      <w:r w:rsidRPr="007D2D5B">
        <w:rPr>
          <w:b/>
          <w:sz w:val="24"/>
          <w:szCs w:val="24"/>
        </w:rPr>
        <w:t>società multi-etnica e multi-razziale</w:t>
      </w:r>
      <w:r w:rsidRPr="007D2D5B">
        <w:rPr>
          <w:sz w:val="24"/>
          <w:szCs w:val="24"/>
        </w:rPr>
        <w:t xml:space="preserve"> per togliere ogni radice di civiltà cristiana;</w:t>
      </w:r>
    </w:p>
    <w:p w:rsidR="00E67245" w:rsidRPr="007D2D5B" w:rsidRDefault="00E67245" w:rsidP="00E67245">
      <w:pPr>
        <w:jc w:val="both"/>
        <w:rPr>
          <w:sz w:val="24"/>
          <w:szCs w:val="24"/>
        </w:rPr>
      </w:pPr>
      <w:r w:rsidRPr="007D2D5B">
        <w:rPr>
          <w:sz w:val="24"/>
          <w:szCs w:val="24"/>
        </w:rPr>
        <w:t>-propone la città del caos, Babilonia, come grembo mitico dell</w:t>
      </w:r>
      <w:r w:rsidR="000F46B4">
        <w:rPr>
          <w:sz w:val="24"/>
          <w:szCs w:val="24"/>
        </w:rPr>
        <w:t>’</w:t>
      </w:r>
      <w:r w:rsidRPr="007D2D5B">
        <w:rPr>
          <w:sz w:val="24"/>
          <w:szCs w:val="24"/>
        </w:rPr>
        <w:t>uomo nuovo e del nuovo mondo degli illuminati, dove scorrerà il benessere a fiumi per i pochi eletti e fortunati vincitori di tutte le lotte della storia. E sarà finalmente il Paradiso in terra</w:t>
      </w:r>
      <w:r>
        <w:rPr>
          <w:sz w:val="24"/>
          <w:szCs w:val="24"/>
        </w:rPr>
        <w:t xml:space="preserve"> senza Dio</w:t>
      </w:r>
      <w:r w:rsidRPr="007D2D5B">
        <w:rPr>
          <w:sz w:val="24"/>
          <w:szCs w:val="24"/>
        </w:rPr>
        <w:t>, governato dall</w:t>
      </w:r>
      <w:r w:rsidR="000F46B4">
        <w:rPr>
          <w:sz w:val="24"/>
          <w:szCs w:val="24"/>
        </w:rPr>
        <w:t>’</w:t>
      </w:r>
      <w:r w:rsidRPr="007D2D5B">
        <w:rPr>
          <w:sz w:val="24"/>
          <w:szCs w:val="24"/>
        </w:rPr>
        <w:t>Anticristo.</w:t>
      </w:r>
    </w:p>
    <w:p w:rsidR="00E67245" w:rsidRPr="007D2D5B" w:rsidRDefault="00E67245" w:rsidP="00E67245">
      <w:pPr>
        <w:jc w:val="both"/>
        <w:rPr>
          <w:sz w:val="24"/>
          <w:szCs w:val="24"/>
        </w:rPr>
      </w:pPr>
    </w:p>
    <w:p w:rsidR="00E67245" w:rsidRPr="007D2D5B" w:rsidRDefault="00E67245" w:rsidP="00E67245">
      <w:pPr>
        <w:jc w:val="both"/>
        <w:rPr>
          <w:sz w:val="24"/>
          <w:szCs w:val="24"/>
        </w:rPr>
      </w:pPr>
      <w:r w:rsidRPr="007D2D5B">
        <w:rPr>
          <w:sz w:val="24"/>
          <w:szCs w:val="24"/>
        </w:rPr>
        <w:t>17.</w:t>
      </w:r>
      <w:r w:rsidRPr="007D2D5B">
        <w:rPr>
          <w:sz w:val="24"/>
          <w:szCs w:val="24"/>
        </w:rPr>
        <w:tab/>
        <w:t xml:space="preserve">Contro questo piano satanico, Dio schiera </w:t>
      </w:r>
      <w:r w:rsidRPr="007D2D5B">
        <w:rPr>
          <w:b/>
          <w:sz w:val="24"/>
          <w:szCs w:val="24"/>
        </w:rPr>
        <w:t>la Madonna</w:t>
      </w:r>
      <w:r w:rsidRPr="007D2D5B">
        <w:rPr>
          <w:sz w:val="24"/>
          <w:szCs w:val="24"/>
        </w:rPr>
        <w:t xml:space="preserve"> e i suoi eletti, che con la loro vita renderanno testimonianza all</w:t>
      </w:r>
      <w:r w:rsidR="000F46B4">
        <w:rPr>
          <w:sz w:val="24"/>
          <w:szCs w:val="24"/>
        </w:rPr>
        <w:t>’</w:t>
      </w:r>
      <w:r w:rsidRPr="007D2D5B">
        <w:rPr>
          <w:sz w:val="24"/>
          <w:szCs w:val="24"/>
        </w:rPr>
        <w:t xml:space="preserve">Agnello immolato e vinceranno. A loro sarà infine dato il Regno e regneranno col Messia loro Re (cfr. Dan 7,27). Mentre il </w:t>
      </w:r>
      <w:r w:rsidRPr="007D2D5B">
        <w:rPr>
          <w:i/>
          <w:sz w:val="24"/>
          <w:szCs w:val="24"/>
        </w:rPr>
        <w:t>Diavolo prende i grandi della terra,</w:t>
      </w:r>
      <w:r w:rsidRPr="007D2D5B">
        <w:rPr>
          <w:sz w:val="24"/>
          <w:szCs w:val="24"/>
        </w:rPr>
        <w:t xml:space="preserve"> gli scienziati, i ricchi, gli intellettuali, gli artisti, coloro che contano e occupano la scena</w:t>
      </w:r>
      <w:r>
        <w:rPr>
          <w:sz w:val="24"/>
          <w:szCs w:val="24"/>
        </w:rPr>
        <w:t xml:space="preserve"> mondiale</w:t>
      </w:r>
      <w:r w:rsidRPr="007D2D5B">
        <w:rPr>
          <w:sz w:val="24"/>
          <w:szCs w:val="24"/>
        </w:rPr>
        <w:t xml:space="preserve">, </w:t>
      </w:r>
      <w:r w:rsidRPr="007D2D5B">
        <w:rPr>
          <w:i/>
          <w:sz w:val="24"/>
          <w:szCs w:val="24"/>
        </w:rPr>
        <w:t>la Madonna prende i piccoli, gli umili, i poveri, gli ultimi, i bambini:</w:t>
      </w:r>
      <w:r w:rsidRPr="007D2D5B">
        <w:rPr>
          <w:sz w:val="24"/>
          <w:szCs w:val="24"/>
        </w:rPr>
        <w:t xml:space="preserve"> con questi si prenderà la sua rivincita e strapperà la Chiesa dalle mani del Maligno, con un intervento prodigioso e decisivo, in cui si vedrà da tutti la mano di Dio. Da oltre cinquecento anni questo straordinario intervento del Cielo è stato annunziato a Madre Mariana a Quito in Ecuador e in seguito a molti altri veggenti, ultimi i sei di </w:t>
      </w:r>
      <w:r w:rsidRPr="007D2D5B">
        <w:rPr>
          <w:b/>
          <w:sz w:val="24"/>
          <w:szCs w:val="24"/>
        </w:rPr>
        <w:t>Medjugorje</w:t>
      </w:r>
      <w:r w:rsidRPr="007D2D5B">
        <w:rPr>
          <w:sz w:val="24"/>
          <w:szCs w:val="24"/>
        </w:rPr>
        <w:t>, a cui sono stati affidati dieci segreti di prossima rivelazione.</w:t>
      </w:r>
    </w:p>
    <w:p w:rsidR="00E67245" w:rsidRPr="007D2D5B" w:rsidRDefault="00E67245" w:rsidP="00E67245">
      <w:pPr>
        <w:jc w:val="both"/>
        <w:rPr>
          <w:sz w:val="24"/>
          <w:szCs w:val="24"/>
        </w:rPr>
      </w:pPr>
    </w:p>
    <w:p w:rsidR="00CF615F" w:rsidRDefault="00E67245" w:rsidP="00E67245">
      <w:pPr>
        <w:jc w:val="both"/>
        <w:rPr>
          <w:sz w:val="24"/>
          <w:szCs w:val="24"/>
        </w:rPr>
      </w:pPr>
      <w:r w:rsidRPr="007D2D5B">
        <w:rPr>
          <w:sz w:val="24"/>
          <w:szCs w:val="24"/>
        </w:rPr>
        <w:t>18.</w:t>
      </w:r>
      <w:r w:rsidRPr="007D2D5B">
        <w:rPr>
          <w:sz w:val="24"/>
          <w:szCs w:val="24"/>
        </w:rPr>
        <w:tab/>
        <w:t>Proprio ciò che succede in questo paesino dell</w:t>
      </w:r>
      <w:r w:rsidR="000F46B4">
        <w:rPr>
          <w:sz w:val="24"/>
          <w:szCs w:val="24"/>
        </w:rPr>
        <w:t>’</w:t>
      </w:r>
      <w:r w:rsidRPr="007D2D5B">
        <w:rPr>
          <w:sz w:val="24"/>
          <w:szCs w:val="24"/>
        </w:rPr>
        <w:t xml:space="preserve">Erzegovina dal 24 giugno del 1981 ad oggi è molto importante, perché </w:t>
      </w:r>
      <w:r w:rsidRPr="007D2D5B">
        <w:rPr>
          <w:b/>
          <w:sz w:val="24"/>
          <w:szCs w:val="24"/>
        </w:rPr>
        <w:t>la Madonna ha diretto</w:t>
      </w:r>
      <w:r w:rsidRPr="007D2D5B">
        <w:rPr>
          <w:sz w:val="24"/>
          <w:szCs w:val="24"/>
        </w:rPr>
        <w:t xml:space="preserve"> non solo la vita di questi fanciulli</w:t>
      </w:r>
      <w:r>
        <w:rPr>
          <w:sz w:val="24"/>
          <w:szCs w:val="24"/>
        </w:rPr>
        <w:t xml:space="preserve"> oggi tutti sposati</w:t>
      </w:r>
      <w:r w:rsidRPr="007D2D5B">
        <w:rPr>
          <w:sz w:val="24"/>
          <w:szCs w:val="24"/>
        </w:rPr>
        <w:t xml:space="preserve">, ma anche quella dei parrocchiani e di innumerevoli pellegrini che a milioni vanno in quel santuario ogni anno. </w:t>
      </w:r>
    </w:p>
    <w:p w:rsidR="00E67245" w:rsidRPr="007D2D5B" w:rsidRDefault="00E67245" w:rsidP="00E67245">
      <w:pPr>
        <w:jc w:val="both"/>
        <w:rPr>
          <w:sz w:val="24"/>
          <w:szCs w:val="24"/>
        </w:rPr>
      </w:pPr>
      <w:r w:rsidRPr="007D2D5B">
        <w:rPr>
          <w:sz w:val="24"/>
          <w:szCs w:val="24"/>
        </w:rPr>
        <w:t xml:space="preserve">In breve la Madre di Dio e della Chiesa richiama tutti a suo figlio Gesù e indica i </w:t>
      </w:r>
      <w:r w:rsidRPr="007D2D5B">
        <w:rPr>
          <w:i/>
          <w:sz w:val="24"/>
          <w:szCs w:val="24"/>
        </w:rPr>
        <w:t>mezzi della salvezza</w:t>
      </w:r>
      <w:r w:rsidRPr="007D2D5B">
        <w:rPr>
          <w:sz w:val="24"/>
          <w:szCs w:val="24"/>
        </w:rPr>
        <w:t>:</w:t>
      </w:r>
    </w:p>
    <w:p w:rsidR="00E67245" w:rsidRPr="007D2D5B" w:rsidRDefault="00E67245" w:rsidP="00E67245">
      <w:pPr>
        <w:jc w:val="both"/>
        <w:rPr>
          <w:sz w:val="24"/>
          <w:szCs w:val="24"/>
        </w:rPr>
      </w:pPr>
      <w:r w:rsidRPr="007D2D5B">
        <w:rPr>
          <w:sz w:val="24"/>
          <w:szCs w:val="24"/>
        </w:rPr>
        <w:t xml:space="preserve">-la </w:t>
      </w:r>
      <w:r w:rsidRPr="00270596">
        <w:rPr>
          <w:i/>
          <w:sz w:val="24"/>
          <w:szCs w:val="24"/>
        </w:rPr>
        <w:t>preghiera fatta col cuore,</w:t>
      </w:r>
      <w:r w:rsidRPr="007D2D5B">
        <w:rPr>
          <w:sz w:val="24"/>
          <w:szCs w:val="24"/>
        </w:rPr>
        <w:t xml:space="preserve"> semplice, insistente e fiduciosa sino a diventare continua;</w:t>
      </w:r>
    </w:p>
    <w:p w:rsidR="00E67245" w:rsidRPr="007D2D5B" w:rsidRDefault="00E67245" w:rsidP="00E67245">
      <w:pPr>
        <w:jc w:val="both"/>
        <w:rPr>
          <w:sz w:val="24"/>
          <w:szCs w:val="24"/>
        </w:rPr>
      </w:pPr>
      <w:r w:rsidRPr="007D2D5B">
        <w:rPr>
          <w:sz w:val="24"/>
          <w:szCs w:val="24"/>
        </w:rPr>
        <w:t xml:space="preserve">-convertirsi, lasciare il peccato, </w:t>
      </w:r>
      <w:r w:rsidRPr="00270596">
        <w:rPr>
          <w:i/>
          <w:sz w:val="24"/>
          <w:szCs w:val="24"/>
        </w:rPr>
        <w:t>andare a confessarsi</w:t>
      </w:r>
      <w:r w:rsidRPr="007D2D5B">
        <w:rPr>
          <w:sz w:val="24"/>
          <w:szCs w:val="24"/>
        </w:rPr>
        <w:t xml:space="preserve"> regolarmente dal Sacerdote almeno ogni mese;</w:t>
      </w:r>
    </w:p>
    <w:p w:rsidR="00E67245" w:rsidRPr="007D2D5B" w:rsidRDefault="00E67245" w:rsidP="00E67245">
      <w:pPr>
        <w:jc w:val="both"/>
        <w:rPr>
          <w:sz w:val="24"/>
          <w:szCs w:val="24"/>
        </w:rPr>
      </w:pPr>
      <w:r w:rsidRPr="007D2D5B">
        <w:rPr>
          <w:sz w:val="24"/>
          <w:szCs w:val="24"/>
        </w:rPr>
        <w:t xml:space="preserve">-frequentare </w:t>
      </w:r>
      <w:r w:rsidRPr="00270596">
        <w:rPr>
          <w:i/>
          <w:sz w:val="24"/>
          <w:szCs w:val="24"/>
        </w:rPr>
        <w:t>la S. Messa domenicale</w:t>
      </w:r>
      <w:r w:rsidRPr="007D2D5B">
        <w:rPr>
          <w:sz w:val="24"/>
          <w:szCs w:val="24"/>
        </w:rPr>
        <w:t xml:space="preserve"> e se possibile anche di settimana per nutrirsi di Gesù;</w:t>
      </w:r>
    </w:p>
    <w:p w:rsidR="00E67245" w:rsidRPr="007D2D5B" w:rsidRDefault="00E67245" w:rsidP="00E67245">
      <w:pPr>
        <w:jc w:val="both"/>
        <w:rPr>
          <w:sz w:val="24"/>
          <w:szCs w:val="24"/>
        </w:rPr>
      </w:pPr>
      <w:r w:rsidRPr="007D2D5B">
        <w:rPr>
          <w:sz w:val="24"/>
          <w:szCs w:val="24"/>
        </w:rPr>
        <w:t>-</w:t>
      </w:r>
      <w:r w:rsidRPr="00270596">
        <w:rPr>
          <w:i/>
          <w:sz w:val="24"/>
          <w:szCs w:val="24"/>
        </w:rPr>
        <w:t>adorare Gesù</w:t>
      </w:r>
      <w:r w:rsidRPr="007D2D5B">
        <w:rPr>
          <w:sz w:val="24"/>
          <w:szCs w:val="24"/>
        </w:rPr>
        <w:t xml:space="preserve"> </w:t>
      </w:r>
      <w:r w:rsidRPr="00270596">
        <w:rPr>
          <w:i/>
          <w:sz w:val="24"/>
          <w:szCs w:val="24"/>
        </w:rPr>
        <w:t>nel Sacramento dell</w:t>
      </w:r>
      <w:r w:rsidR="000F46B4">
        <w:rPr>
          <w:i/>
          <w:sz w:val="24"/>
          <w:szCs w:val="24"/>
        </w:rPr>
        <w:t>’</w:t>
      </w:r>
      <w:r w:rsidRPr="00270596">
        <w:rPr>
          <w:i/>
          <w:sz w:val="24"/>
          <w:szCs w:val="24"/>
        </w:rPr>
        <w:t>Eucaristia,</w:t>
      </w:r>
      <w:r w:rsidRPr="007D2D5B">
        <w:rPr>
          <w:sz w:val="24"/>
          <w:szCs w:val="24"/>
        </w:rPr>
        <w:t xml:space="preserve"> per farne il Re della nostra vita e della parrocchia;</w:t>
      </w:r>
    </w:p>
    <w:p w:rsidR="00E67245" w:rsidRPr="007D2D5B" w:rsidRDefault="00E67245" w:rsidP="00E67245">
      <w:pPr>
        <w:jc w:val="both"/>
        <w:rPr>
          <w:sz w:val="24"/>
          <w:szCs w:val="24"/>
        </w:rPr>
      </w:pPr>
      <w:r w:rsidRPr="007D2D5B">
        <w:rPr>
          <w:sz w:val="24"/>
          <w:szCs w:val="24"/>
        </w:rPr>
        <w:t>-</w:t>
      </w:r>
      <w:r w:rsidRPr="00270596">
        <w:rPr>
          <w:i/>
          <w:sz w:val="24"/>
          <w:szCs w:val="24"/>
        </w:rPr>
        <w:t>digiunare a pane e acqua:</w:t>
      </w:r>
      <w:r w:rsidRPr="007D2D5B">
        <w:rPr>
          <w:sz w:val="24"/>
          <w:szCs w:val="24"/>
        </w:rPr>
        <w:t xml:space="preserve"> mercoledì per il dono dello Spirito e venerdì in onore della Passione;</w:t>
      </w:r>
    </w:p>
    <w:p w:rsidR="00E67245" w:rsidRPr="007D2D5B" w:rsidRDefault="00E67245" w:rsidP="00E67245">
      <w:pPr>
        <w:jc w:val="both"/>
        <w:rPr>
          <w:sz w:val="24"/>
          <w:szCs w:val="24"/>
        </w:rPr>
      </w:pPr>
      <w:r w:rsidRPr="007D2D5B">
        <w:rPr>
          <w:sz w:val="24"/>
          <w:szCs w:val="24"/>
        </w:rPr>
        <w:t xml:space="preserve">-recitare </w:t>
      </w:r>
      <w:r w:rsidRPr="00270596">
        <w:rPr>
          <w:i/>
          <w:sz w:val="24"/>
          <w:szCs w:val="24"/>
        </w:rPr>
        <w:t>il S. Rosario in famiglia,</w:t>
      </w:r>
      <w:r w:rsidRPr="007D2D5B">
        <w:rPr>
          <w:sz w:val="24"/>
          <w:szCs w:val="24"/>
        </w:rPr>
        <w:t xml:space="preserve"> per farvi entrare la Madonna e affidare tutto a lei;</w:t>
      </w:r>
    </w:p>
    <w:p w:rsidR="00E67245" w:rsidRPr="007D2D5B" w:rsidRDefault="00E67245" w:rsidP="00E67245">
      <w:pPr>
        <w:jc w:val="both"/>
        <w:rPr>
          <w:sz w:val="24"/>
          <w:szCs w:val="24"/>
        </w:rPr>
      </w:pPr>
      <w:r w:rsidRPr="007D2D5B">
        <w:rPr>
          <w:sz w:val="24"/>
          <w:szCs w:val="24"/>
        </w:rPr>
        <w:t xml:space="preserve">-meditare ogni giorno </w:t>
      </w:r>
      <w:r w:rsidRPr="00270596">
        <w:rPr>
          <w:i/>
          <w:sz w:val="24"/>
          <w:szCs w:val="24"/>
        </w:rPr>
        <w:t>la Parola di Dio</w:t>
      </w:r>
      <w:r w:rsidRPr="007D2D5B">
        <w:rPr>
          <w:sz w:val="24"/>
          <w:szCs w:val="24"/>
        </w:rPr>
        <w:t xml:space="preserve"> per orientare la vita a Lui e fare sempre la sua volontà;</w:t>
      </w:r>
    </w:p>
    <w:p w:rsidR="00E67245" w:rsidRPr="007D2D5B" w:rsidRDefault="00E67245" w:rsidP="00E67245">
      <w:pPr>
        <w:jc w:val="both"/>
        <w:rPr>
          <w:sz w:val="24"/>
          <w:szCs w:val="24"/>
        </w:rPr>
      </w:pPr>
      <w:r w:rsidRPr="007D2D5B">
        <w:rPr>
          <w:sz w:val="24"/>
          <w:szCs w:val="24"/>
        </w:rPr>
        <w:t xml:space="preserve">-il venerdì fare la </w:t>
      </w:r>
      <w:r w:rsidR="000F46B4">
        <w:rPr>
          <w:i/>
          <w:sz w:val="24"/>
          <w:szCs w:val="24"/>
        </w:rPr>
        <w:t>“</w:t>
      </w:r>
      <w:r w:rsidRPr="00270596">
        <w:rPr>
          <w:i/>
          <w:sz w:val="24"/>
          <w:szCs w:val="24"/>
        </w:rPr>
        <w:t>Via Crucis</w:t>
      </w:r>
      <w:r w:rsidR="000F46B4">
        <w:rPr>
          <w:i/>
          <w:sz w:val="24"/>
          <w:szCs w:val="24"/>
        </w:rPr>
        <w:t>”</w:t>
      </w:r>
      <w:r w:rsidRPr="00270596">
        <w:rPr>
          <w:i/>
          <w:sz w:val="24"/>
          <w:szCs w:val="24"/>
        </w:rPr>
        <w:t>,</w:t>
      </w:r>
      <w:r w:rsidRPr="007D2D5B">
        <w:rPr>
          <w:sz w:val="24"/>
          <w:szCs w:val="24"/>
        </w:rPr>
        <w:t xml:space="preserve"> anche salendo sul monte, se si può;</w:t>
      </w:r>
    </w:p>
    <w:p w:rsidR="00E67245" w:rsidRPr="007D2D5B" w:rsidRDefault="00E67245" w:rsidP="00E67245">
      <w:pPr>
        <w:jc w:val="both"/>
        <w:rPr>
          <w:sz w:val="24"/>
          <w:szCs w:val="24"/>
        </w:rPr>
      </w:pPr>
      <w:r w:rsidRPr="007D2D5B">
        <w:rPr>
          <w:sz w:val="24"/>
          <w:szCs w:val="24"/>
        </w:rPr>
        <w:t xml:space="preserve">-un giorno la settimana, fare la </w:t>
      </w:r>
      <w:r w:rsidRPr="00270596">
        <w:rPr>
          <w:i/>
          <w:sz w:val="24"/>
          <w:szCs w:val="24"/>
        </w:rPr>
        <w:t>Benedizione degli ammalati</w:t>
      </w:r>
      <w:r w:rsidRPr="007D2D5B">
        <w:rPr>
          <w:sz w:val="24"/>
          <w:szCs w:val="24"/>
        </w:rPr>
        <w:t xml:space="preserve"> e delle persone oppresse;</w:t>
      </w:r>
    </w:p>
    <w:p w:rsidR="00E67245" w:rsidRPr="007D2D5B" w:rsidRDefault="00E67245" w:rsidP="00E67245">
      <w:pPr>
        <w:jc w:val="both"/>
        <w:rPr>
          <w:sz w:val="24"/>
          <w:szCs w:val="24"/>
        </w:rPr>
      </w:pPr>
      <w:r w:rsidRPr="007D2D5B">
        <w:rPr>
          <w:sz w:val="24"/>
          <w:szCs w:val="24"/>
        </w:rPr>
        <w:t xml:space="preserve">-moltiplicare i </w:t>
      </w:r>
      <w:r w:rsidR="000F46B4">
        <w:rPr>
          <w:i/>
          <w:sz w:val="24"/>
          <w:szCs w:val="24"/>
        </w:rPr>
        <w:t>“</w:t>
      </w:r>
      <w:r w:rsidRPr="00270596">
        <w:rPr>
          <w:i/>
          <w:sz w:val="24"/>
          <w:szCs w:val="24"/>
        </w:rPr>
        <w:t>Cenacoli mariani</w:t>
      </w:r>
      <w:r w:rsidR="000F46B4">
        <w:rPr>
          <w:i/>
          <w:sz w:val="24"/>
          <w:szCs w:val="24"/>
        </w:rPr>
        <w:t>”</w:t>
      </w:r>
      <w:r w:rsidRPr="00270596">
        <w:rPr>
          <w:i/>
          <w:sz w:val="24"/>
          <w:szCs w:val="24"/>
        </w:rPr>
        <w:t>,</w:t>
      </w:r>
      <w:r w:rsidRPr="007D2D5B">
        <w:rPr>
          <w:sz w:val="24"/>
          <w:szCs w:val="24"/>
        </w:rPr>
        <w:t xml:space="preserve"> le </w:t>
      </w:r>
      <w:r w:rsidR="000F46B4">
        <w:rPr>
          <w:i/>
          <w:sz w:val="24"/>
          <w:szCs w:val="24"/>
        </w:rPr>
        <w:t>“</w:t>
      </w:r>
      <w:r w:rsidRPr="00270596">
        <w:rPr>
          <w:i/>
          <w:sz w:val="24"/>
          <w:szCs w:val="24"/>
        </w:rPr>
        <w:t>Cellule</w:t>
      </w:r>
      <w:r w:rsidR="000F46B4">
        <w:rPr>
          <w:i/>
          <w:sz w:val="24"/>
          <w:szCs w:val="24"/>
        </w:rPr>
        <w:t>”</w:t>
      </w:r>
      <w:r w:rsidRPr="00270596">
        <w:rPr>
          <w:i/>
          <w:sz w:val="24"/>
          <w:szCs w:val="24"/>
        </w:rPr>
        <w:t>;</w:t>
      </w:r>
      <w:r w:rsidRPr="007D2D5B">
        <w:rPr>
          <w:sz w:val="24"/>
          <w:szCs w:val="24"/>
        </w:rPr>
        <w:t xml:space="preserve"> frequentare Gruppi ecclesiali riconosciuti;</w:t>
      </w:r>
    </w:p>
    <w:p w:rsidR="00E67245" w:rsidRDefault="00E67245" w:rsidP="00E67245">
      <w:pPr>
        <w:jc w:val="both"/>
        <w:rPr>
          <w:sz w:val="24"/>
          <w:szCs w:val="24"/>
        </w:rPr>
      </w:pPr>
      <w:r w:rsidRPr="007D2D5B">
        <w:rPr>
          <w:sz w:val="24"/>
          <w:szCs w:val="24"/>
        </w:rPr>
        <w:t>-</w:t>
      </w:r>
      <w:r w:rsidRPr="00270596">
        <w:rPr>
          <w:i/>
          <w:sz w:val="24"/>
          <w:szCs w:val="24"/>
        </w:rPr>
        <w:t>testimoniare il Vangelo</w:t>
      </w:r>
      <w:r w:rsidRPr="007D2D5B">
        <w:rPr>
          <w:sz w:val="24"/>
          <w:szCs w:val="24"/>
        </w:rPr>
        <w:t xml:space="preserve"> con la vita, la carità, la speranza cristiana, la gioia, l</w:t>
      </w:r>
      <w:r w:rsidR="000F46B4">
        <w:rPr>
          <w:sz w:val="24"/>
          <w:szCs w:val="24"/>
        </w:rPr>
        <w:t>’</w:t>
      </w:r>
      <w:r w:rsidRPr="007D2D5B">
        <w:rPr>
          <w:sz w:val="24"/>
          <w:szCs w:val="24"/>
        </w:rPr>
        <w:t>amore fraterno.</w:t>
      </w:r>
    </w:p>
    <w:p w:rsidR="00E67245" w:rsidRPr="007D2D5B" w:rsidRDefault="00E67245" w:rsidP="00E67245">
      <w:pPr>
        <w:jc w:val="both"/>
        <w:rPr>
          <w:sz w:val="24"/>
          <w:szCs w:val="24"/>
        </w:rPr>
      </w:pPr>
    </w:p>
    <w:p w:rsidR="00E67245" w:rsidRPr="007D2D5B" w:rsidRDefault="00E67245" w:rsidP="00E67245">
      <w:pPr>
        <w:jc w:val="both"/>
        <w:rPr>
          <w:sz w:val="24"/>
          <w:szCs w:val="24"/>
        </w:rPr>
      </w:pPr>
      <w:r w:rsidRPr="007D2D5B">
        <w:rPr>
          <w:sz w:val="24"/>
          <w:szCs w:val="24"/>
        </w:rPr>
        <w:t xml:space="preserve">Per </w:t>
      </w:r>
      <w:r w:rsidRPr="007D2D5B">
        <w:rPr>
          <w:b/>
          <w:sz w:val="24"/>
          <w:szCs w:val="24"/>
        </w:rPr>
        <w:t>i giovani</w:t>
      </w:r>
      <w:r w:rsidRPr="007D2D5B">
        <w:rPr>
          <w:sz w:val="24"/>
          <w:szCs w:val="24"/>
        </w:rPr>
        <w:t xml:space="preserve"> in particolare:</w:t>
      </w:r>
    </w:p>
    <w:p w:rsidR="00E67245" w:rsidRPr="007D2D5B" w:rsidRDefault="00E67245" w:rsidP="00E67245">
      <w:pPr>
        <w:jc w:val="both"/>
        <w:rPr>
          <w:sz w:val="24"/>
          <w:szCs w:val="24"/>
        </w:rPr>
      </w:pPr>
      <w:r w:rsidRPr="007D2D5B">
        <w:rPr>
          <w:sz w:val="24"/>
          <w:szCs w:val="24"/>
        </w:rPr>
        <w:t>-formare Gruppi di preghiera con adunanze settimanali;</w:t>
      </w:r>
    </w:p>
    <w:p w:rsidR="00E67245" w:rsidRPr="007D2D5B" w:rsidRDefault="00E67245" w:rsidP="00E67245">
      <w:pPr>
        <w:jc w:val="both"/>
        <w:rPr>
          <w:sz w:val="24"/>
          <w:szCs w:val="24"/>
        </w:rPr>
      </w:pPr>
      <w:r w:rsidRPr="007D2D5B">
        <w:rPr>
          <w:sz w:val="24"/>
          <w:szCs w:val="24"/>
        </w:rPr>
        <w:t>-evitare luoghi e compagnie pericolose: spiagge, pub, discoteche, fumo, alcol, droga, vita notturna;</w:t>
      </w:r>
    </w:p>
    <w:p w:rsidR="00E67245" w:rsidRPr="007D2D5B" w:rsidRDefault="00E67245" w:rsidP="00E67245">
      <w:pPr>
        <w:jc w:val="both"/>
        <w:rPr>
          <w:sz w:val="24"/>
          <w:szCs w:val="24"/>
        </w:rPr>
      </w:pPr>
      <w:r w:rsidRPr="007D2D5B">
        <w:rPr>
          <w:sz w:val="24"/>
          <w:szCs w:val="24"/>
        </w:rPr>
        <w:t>-incrementare la vita di grazia, la cura della Liturgia domenicale, il volontariato;</w:t>
      </w:r>
    </w:p>
    <w:p w:rsidR="00E67245" w:rsidRPr="007D2D5B" w:rsidRDefault="00E67245" w:rsidP="00E67245">
      <w:pPr>
        <w:jc w:val="both"/>
        <w:rPr>
          <w:sz w:val="24"/>
          <w:szCs w:val="24"/>
        </w:rPr>
      </w:pPr>
      <w:r w:rsidRPr="007D2D5B">
        <w:rPr>
          <w:sz w:val="24"/>
          <w:szCs w:val="24"/>
        </w:rPr>
        <w:t>-lavorare o studiare con impegno, per prepararsi ai compiti del domani;</w:t>
      </w:r>
    </w:p>
    <w:p w:rsidR="00E67245" w:rsidRPr="007D2D5B" w:rsidRDefault="00E67245" w:rsidP="00E67245">
      <w:pPr>
        <w:jc w:val="both"/>
        <w:rPr>
          <w:sz w:val="24"/>
          <w:szCs w:val="24"/>
        </w:rPr>
      </w:pPr>
      <w:r w:rsidRPr="007D2D5B">
        <w:rPr>
          <w:sz w:val="24"/>
          <w:szCs w:val="24"/>
        </w:rPr>
        <w:t>-d</w:t>
      </w:r>
      <w:r w:rsidR="000F46B4">
        <w:rPr>
          <w:sz w:val="24"/>
          <w:szCs w:val="24"/>
        </w:rPr>
        <w:t>’</w:t>
      </w:r>
      <w:r w:rsidRPr="007D2D5B">
        <w:rPr>
          <w:sz w:val="24"/>
          <w:szCs w:val="24"/>
        </w:rPr>
        <w:t>estate preparare il Festival dei giovani con canti coinvolgenti e testimonianze significative;</w:t>
      </w:r>
    </w:p>
    <w:p w:rsidR="00E67245" w:rsidRPr="007D2D5B" w:rsidRDefault="00E67245" w:rsidP="00E67245">
      <w:pPr>
        <w:jc w:val="both"/>
        <w:rPr>
          <w:sz w:val="24"/>
          <w:szCs w:val="24"/>
        </w:rPr>
      </w:pPr>
      <w:r w:rsidRPr="007D2D5B">
        <w:rPr>
          <w:sz w:val="24"/>
          <w:szCs w:val="24"/>
        </w:rPr>
        <w:t>Con questi mezzi, che poi sono antichi, la parrocchia rinasce e diventa centro di vita spirituale e di nuove attività, animate dallo Spirito Santo e faro di luce per gli erranti.</w:t>
      </w:r>
    </w:p>
    <w:p w:rsidR="00E67245" w:rsidRPr="007D2D5B" w:rsidRDefault="00E67245" w:rsidP="00E67245">
      <w:pPr>
        <w:jc w:val="both"/>
        <w:rPr>
          <w:sz w:val="24"/>
          <w:szCs w:val="24"/>
        </w:rPr>
      </w:pPr>
    </w:p>
    <w:p w:rsidR="00E67245" w:rsidRDefault="00E67245" w:rsidP="00E67245">
      <w:pPr>
        <w:jc w:val="both"/>
        <w:rPr>
          <w:sz w:val="24"/>
          <w:szCs w:val="24"/>
        </w:rPr>
      </w:pPr>
      <w:r w:rsidRPr="007D2D5B">
        <w:rPr>
          <w:sz w:val="24"/>
          <w:szCs w:val="24"/>
        </w:rPr>
        <w:t>19.</w:t>
      </w:r>
      <w:r w:rsidRPr="007D2D5B">
        <w:rPr>
          <w:sz w:val="24"/>
          <w:szCs w:val="24"/>
        </w:rPr>
        <w:tab/>
        <w:t>Un punto cruciale dell</w:t>
      </w:r>
      <w:r w:rsidR="000F46B4">
        <w:rPr>
          <w:sz w:val="24"/>
          <w:szCs w:val="24"/>
        </w:rPr>
        <w:t>’</w:t>
      </w:r>
      <w:r w:rsidRPr="007D2D5B">
        <w:rPr>
          <w:sz w:val="24"/>
          <w:szCs w:val="24"/>
        </w:rPr>
        <w:t xml:space="preserve">attacco di Satana è </w:t>
      </w:r>
      <w:r w:rsidRPr="007D2D5B">
        <w:rPr>
          <w:b/>
          <w:sz w:val="24"/>
          <w:szCs w:val="24"/>
        </w:rPr>
        <w:t>la famiglia</w:t>
      </w:r>
      <w:r w:rsidRPr="007D2D5B">
        <w:rPr>
          <w:sz w:val="24"/>
          <w:szCs w:val="24"/>
        </w:rPr>
        <w:t>, dove l</w:t>
      </w:r>
      <w:r w:rsidR="000F46B4">
        <w:rPr>
          <w:sz w:val="24"/>
          <w:szCs w:val="24"/>
        </w:rPr>
        <w:t>’</w:t>
      </w:r>
      <w:r w:rsidRPr="007D2D5B">
        <w:rPr>
          <w:sz w:val="24"/>
          <w:szCs w:val="24"/>
        </w:rPr>
        <w:t>uomo nasce, cresce, vive, si sviluppa e poi si sposa, fondando un</w:t>
      </w:r>
      <w:r w:rsidR="000F46B4">
        <w:rPr>
          <w:sz w:val="24"/>
          <w:szCs w:val="24"/>
        </w:rPr>
        <w:t>’</w:t>
      </w:r>
      <w:r w:rsidRPr="007D2D5B">
        <w:rPr>
          <w:sz w:val="24"/>
          <w:szCs w:val="24"/>
        </w:rPr>
        <w:t xml:space="preserve">altra famiglia e generando figli. Così la vita continua e si dà lode a Dio creatore, si trasmette anche la fede e i buoni costumi. </w:t>
      </w:r>
    </w:p>
    <w:p w:rsidR="00E67245" w:rsidRPr="007D2D5B" w:rsidRDefault="00E67245" w:rsidP="00E67245">
      <w:pPr>
        <w:jc w:val="both"/>
        <w:rPr>
          <w:sz w:val="24"/>
          <w:szCs w:val="24"/>
        </w:rPr>
      </w:pPr>
      <w:r w:rsidRPr="007D2D5B">
        <w:rPr>
          <w:sz w:val="24"/>
          <w:szCs w:val="24"/>
        </w:rPr>
        <w:t>Il piano satanico per distruggere la famiglia è:</w:t>
      </w:r>
    </w:p>
    <w:p w:rsidR="00E67245" w:rsidRPr="007D2D5B" w:rsidRDefault="00E67245" w:rsidP="00E67245">
      <w:pPr>
        <w:jc w:val="both"/>
        <w:rPr>
          <w:sz w:val="24"/>
          <w:szCs w:val="24"/>
        </w:rPr>
      </w:pPr>
      <w:r w:rsidRPr="007D2D5B">
        <w:rPr>
          <w:sz w:val="24"/>
          <w:szCs w:val="24"/>
        </w:rPr>
        <w:t>-rompere la fedeltà coniugale e l</w:t>
      </w:r>
      <w:r w:rsidR="000F46B4">
        <w:rPr>
          <w:sz w:val="24"/>
          <w:szCs w:val="24"/>
        </w:rPr>
        <w:t>’</w:t>
      </w:r>
      <w:r w:rsidRPr="007D2D5B">
        <w:rPr>
          <w:sz w:val="24"/>
          <w:szCs w:val="24"/>
        </w:rPr>
        <w:t>unità del matrimonio: adulteri, divorzi, separazioni, convivenze …</w:t>
      </w:r>
    </w:p>
    <w:p w:rsidR="00E67245" w:rsidRPr="007D2D5B" w:rsidRDefault="00E67245" w:rsidP="00E67245">
      <w:pPr>
        <w:jc w:val="both"/>
        <w:rPr>
          <w:sz w:val="24"/>
          <w:szCs w:val="24"/>
        </w:rPr>
      </w:pPr>
      <w:r w:rsidRPr="007D2D5B">
        <w:rPr>
          <w:sz w:val="24"/>
          <w:szCs w:val="24"/>
        </w:rPr>
        <w:t>-corrompere i giovani: sesso facile, avventure, droga, alcol, cattive compagnie, vita notturna …</w:t>
      </w:r>
    </w:p>
    <w:p w:rsidR="00E67245" w:rsidRPr="007D2D5B" w:rsidRDefault="00E67245" w:rsidP="00E67245">
      <w:pPr>
        <w:jc w:val="both"/>
        <w:rPr>
          <w:sz w:val="24"/>
          <w:szCs w:val="24"/>
        </w:rPr>
      </w:pPr>
      <w:r w:rsidRPr="007D2D5B">
        <w:rPr>
          <w:sz w:val="24"/>
          <w:szCs w:val="24"/>
        </w:rPr>
        <w:t>-impedire il lavoro giovanile, l</w:t>
      </w:r>
      <w:r w:rsidR="000F46B4">
        <w:rPr>
          <w:sz w:val="24"/>
          <w:szCs w:val="24"/>
        </w:rPr>
        <w:t>’</w:t>
      </w:r>
      <w:r w:rsidRPr="007D2D5B">
        <w:rPr>
          <w:sz w:val="24"/>
          <w:szCs w:val="24"/>
        </w:rPr>
        <w:t>occupazione, la sicurezza del domani, la stabilità sociale …</w:t>
      </w:r>
    </w:p>
    <w:p w:rsidR="00E67245" w:rsidRPr="007D2D5B" w:rsidRDefault="00E67245" w:rsidP="00E67245">
      <w:pPr>
        <w:jc w:val="both"/>
        <w:rPr>
          <w:sz w:val="24"/>
          <w:szCs w:val="24"/>
        </w:rPr>
      </w:pPr>
      <w:r w:rsidRPr="007D2D5B">
        <w:rPr>
          <w:sz w:val="24"/>
          <w:szCs w:val="24"/>
        </w:rPr>
        <w:t>-promuovere le nozze gay, equiparandole al matrimonio eterosessuale e favorendo le adozioni …</w:t>
      </w:r>
    </w:p>
    <w:p w:rsidR="00E67245" w:rsidRPr="007D2D5B" w:rsidRDefault="00E67245" w:rsidP="00E67245">
      <w:pPr>
        <w:jc w:val="both"/>
        <w:rPr>
          <w:sz w:val="24"/>
          <w:szCs w:val="24"/>
        </w:rPr>
      </w:pPr>
      <w:r w:rsidRPr="007D2D5B">
        <w:rPr>
          <w:sz w:val="24"/>
          <w:szCs w:val="24"/>
        </w:rPr>
        <w:t>-poli-amore, multi-genitorialità, utero in affitto, poligamia, reato di omofobia, educazione sessuale</w:t>
      </w:r>
    </w:p>
    <w:p w:rsidR="00E67245" w:rsidRPr="007D2D5B" w:rsidRDefault="00E67245" w:rsidP="00E67245">
      <w:pPr>
        <w:jc w:val="both"/>
        <w:rPr>
          <w:sz w:val="24"/>
          <w:szCs w:val="24"/>
        </w:rPr>
      </w:pPr>
      <w:r w:rsidRPr="007D2D5B">
        <w:rPr>
          <w:sz w:val="24"/>
          <w:szCs w:val="24"/>
        </w:rPr>
        <w:t>-</w:t>
      </w:r>
      <w:r w:rsidRPr="007D2D5B">
        <w:rPr>
          <w:i/>
          <w:sz w:val="24"/>
          <w:szCs w:val="24"/>
        </w:rPr>
        <w:t>teoria gender</w:t>
      </w:r>
      <w:r w:rsidRPr="007D2D5B">
        <w:rPr>
          <w:sz w:val="24"/>
          <w:szCs w:val="24"/>
        </w:rPr>
        <w:t>, identità liquida dei bambini, confusione sul sesso, depravazione infantile …</w:t>
      </w:r>
    </w:p>
    <w:p w:rsidR="00E67245" w:rsidRDefault="00E67245" w:rsidP="00E67245">
      <w:pPr>
        <w:jc w:val="both"/>
        <w:rPr>
          <w:sz w:val="24"/>
          <w:szCs w:val="24"/>
        </w:rPr>
      </w:pPr>
      <w:r w:rsidRPr="007D2D5B">
        <w:rPr>
          <w:sz w:val="24"/>
          <w:szCs w:val="24"/>
        </w:rPr>
        <w:t>-allontanare i bambini dalla Madonna e da Gesù, dalla Chiesa e dalla religione.</w:t>
      </w:r>
    </w:p>
    <w:p w:rsidR="00E67245" w:rsidRPr="007D2D5B" w:rsidRDefault="00E67245" w:rsidP="00E67245">
      <w:pPr>
        <w:jc w:val="both"/>
        <w:rPr>
          <w:sz w:val="24"/>
          <w:szCs w:val="24"/>
        </w:rPr>
      </w:pPr>
      <w:r w:rsidRPr="007D2D5B">
        <w:rPr>
          <w:sz w:val="24"/>
          <w:szCs w:val="24"/>
        </w:rPr>
        <w:lastRenderedPageBreak/>
        <w:t>20.</w:t>
      </w:r>
      <w:r w:rsidRPr="007D2D5B">
        <w:rPr>
          <w:sz w:val="24"/>
          <w:szCs w:val="24"/>
        </w:rPr>
        <w:tab/>
        <w:t xml:space="preserve">Occorre formare bene la coscienza di ogni ragazzo e dargli i </w:t>
      </w:r>
      <w:r w:rsidRPr="007D2D5B">
        <w:rPr>
          <w:b/>
          <w:sz w:val="24"/>
          <w:szCs w:val="24"/>
        </w:rPr>
        <w:t>punti di orientamento</w:t>
      </w:r>
      <w:r w:rsidRPr="007D2D5B">
        <w:rPr>
          <w:sz w:val="24"/>
          <w:szCs w:val="24"/>
        </w:rPr>
        <w:t>. Sono:</w:t>
      </w:r>
    </w:p>
    <w:p w:rsidR="00E67245" w:rsidRPr="007D2D5B" w:rsidRDefault="00E67245" w:rsidP="00E67245">
      <w:pPr>
        <w:jc w:val="both"/>
        <w:rPr>
          <w:sz w:val="24"/>
          <w:szCs w:val="24"/>
        </w:rPr>
      </w:pPr>
      <w:r w:rsidRPr="007D2D5B">
        <w:rPr>
          <w:sz w:val="24"/>
          <w:szCs w:val="24"/>
        </w:rPr>
        <w:t>-</w:t>
      </w:r>
      <w:r w:rsidRPr="007D2D5B">
        <w:rPr>
          <w:i/>
          <w:sz w:val="24"/>
          <w:szCs w:val="24"/>
        </w:rPr>
        <w:t>Dio e la religione</w:t>
      </w:r>
      <w:r w:rsidRPr="007D2D5B">
        <w:rPr>
          <w:sz w:val="24"/>
          <w:szCs w:val="24"/>
        </w:rPr>
        <w:t>. Da qui viene la vita. Bisogna conoscere il Padre e Colui che Egli ha mandato per la salvezza dell</w:t>
      </w:r>
      <w:r w:rsidR="000F46B4">
        <w:rPr>
          <w:sz w:val="24"/>
          <w:szCs w:val="24"/>
        </w:rPr>
        <w:t>’</w:t>
      </w:r>
      <w:r w:rsidRPr="007D2D5B">
        <w:rPr>
          <w:sz w:val="24"/>
          <w:szCs w:val="24"/>
        </w:rPr>
        <w:t>uomo: il Messia, Gesù Cristo e la sua Chiesa. Qui si dà la vita divina.</w:t>
      </w:r>
    </w:p>
    <w:p w:rsidR="00E67245" w:rsidRPr="007D2D5B" w:rsidRDefault="00E67245" w:rsidP="00E67245">
      <w:pPr>
        <w:jc w:val="both"/>
        <w:rPr>
          <w:sz w:val="24"/>
          <w:szCs w:val="24"/>
        </w:rPr>
      </w:pPr>
      <w:r w:rsidRPr="007D2D5B">
        <w:rPr>
          <w:sz w:val="24"/>
          <w:szCs w:val="24"/>
        </w:rPr>
        <w:t>-</w:t>
      </w:r>
      <w:r w:rsidRPr="007D2D5B">
        <w:rPr>
          <w:i/>
          <w:sz w:val="24"/>
          <w:szCs w:val="24"/>
        </w:rPr>
        <w:t>La famiglia</w:t>
      </w:r>
      <w:r w:rsidRPr="007D2D5B">
        <w:rPr>
          <w:sz w:val="24"/>
          <w:szCs w:val="24"/>
        </w:rPr>
        <w:t>: qui si nasce e si vive; qui si ricevono gli insegna</w:t>
      </w:r>
      <w:r>
        <w:rPr>
          <w:sz w:val="24"/>
          <w:szCs w:val="24"/>
        </w:rPr>
        <w:t xml:space="preserve">- </w:t>
      </w:r>
      <w:r w:rsidRPr="007D2D5B">
        <w:rPr>
          <w:sz w:val="24"/>
          <w:szCs w:val="24"/>
        </w:rPr>
        <w:t>menti più grandi e si formano le relazioni vitali; qui s</w:t>
      </w:r>
      <w:r w:rsidR="000F46B4">
        <w:rPr>
          <w:sz w:val="24"/>
          <w:szCs w:val="24"/>
        </w:rPr>
        <w:t>’</w:t>
      </w:r>
      <w:r w:rsidRPr="007D2D5B">
        <w:rPr>
          <w:sz w:val="24"/>
          <w:szCs w:val="24"/>
        </w:rPr>
        <w:t>imparano le leggi della vita: amare, accogliere, servire, collaborare, etc.</w:t>
      </w:r>
    </w:p>
    <w:p w:rsidR="00E67245" w:rsidRPr="007D2D5B" w:rsidRDefault="00E67245" w:rsidP="00E67245">
      <w:pPr>
        <w:jc w:val="both"/>
        <w:rPr>
          <w:sz w:val="24"/>
          <w:szCs w:val="24"/>
        </w:rPr>
      </w:pPr>
      <w:r w:rsidRPr="007D2D5B">
        <w:rPr>
          <w:sz w:val="24"/>
          <w:szCs w:val="24"/>
        </w:rPr>
        <w:t>-</w:t>
      </w:r>
      <w:r w:rsidRPr="007D2D5B">
        <w:rPr>
          <w:i/>
          <w:sz w:val="24"/>
          <w:szCs w:val="24"/>
        </w:rPr>
        <w:t>Il lavoro</w:t>
      </w:r>
      <w:r w:rsidRPr="007D2D5B">
        <w:rPr>
          <w:sz w:val="24"/>
          <w:szCs w:val="24"/>
        </w:rPr>
        <w:t>: ogni talento si deve attuare nel servizio d</w:t>
      </w:r>
      <w:r w:rsidR="000F46B4">
        <w:rPr>
          <w:sz w:val="24"/>
          <w:szCs w:val="24"/>
        </w:rPr>
        <w:t>’</w:t>
      </w:r>
      <w:r w:rsidRPr="007D2D5B">
        <w:rPr>
          <w:sz w:val="24"/>
          <w:szCs w:val="24"/>
        </w:rPr>
        <w:t>amore agli altri. Il lavoro dà pane e dignità, dà il buon nome in società, fa acquistare competenze e meriti sociali; costruisce e non distrugge.</w:t>
      </w:r>
    </w:p>
    <w:p w:rsidR="00E67245" w:rsidRPr="007D2D5B" w:rsidRDefault="00E67245" w:rsidP="00E67245">
      <w:pPr>
        <w:jc w:val="both"/>
        <w:rPr>
          <w:sz w:val="24"/>
          <w:szCs w:val="24"/>
        </w:rPr>
      </w:pPr>
      <w:r w:rsidRPr="007D2D5B">
        <w:rPr>
          <w:sz w:val="24"/>
          <w:szCs w:val="24"/>
        </w:rPr>
        <w:t>-</w:t>
      </w:r>
      <w:r w:rsidRPr="007D2D5B">
        <w:rPr>
          <w:i/>
          <w:sz w:val="24"/>
          <w:szCs w:val="24"/>
        </w:rPr>
        <w:t>Il compito</w:t>
      </w:r>
      <w:r w:rsidRPr="007D2D5B">
        <w:rPr>
          <w:sz w:val="24"/>
          <w:szCs w:val="24"/>
        </w:rPr>
        <w:t>: ogni ragazzo deve sapere che è al mondo per un compito affidatogli da Dio Padre, che egli dovrà saper riconoscere e attuare con un concreto progetto di vita, che sia da Lui benedetto.</w:t>
      </w:r>
    </w:p>
    <w:p w:rsidR="00E67245" w:rsidRPr="007D2D5B" w:rsidRDefault="00E67245" w:rsidP="00E67245">
      <w:pPr>
        <w:jc w:val="both"/>
        <w:rPr>
          <w:sz w:val="24"/>
          <w:szCs w:val="24"/>
        </w:rPr>
      </w:pPr>
      <w:r w:rsidRPr="007D2D5B">
        <w:rPr>
          <w:sz w:val="24"/>
          <w:szCs w:val="24"/>
        </w:rPr>
        <w:t>Perché sia benedetto è necessario che rispetti i 10 Comandamenti e il Vangelo di Gesù Cristo.</w:t>
      </w:r>
    </w:p>
    <w:p w:rsidR="00E67245" w:rsidRPr="007D2D5B" w:rsidRDefault="00E67245" w:rsidP="00E67245">
      <w:pPr>
        <w:jc w:val="both"/>
        <w:rPr>
          <w:sz w:val="24"/>
          <w:szCs w:val="24"/>
        </w:rPr>
      </w:pPr>
    </w:p>
    <w:p w:rsidR="00E67245" w:rsidRDefault="00E67245" w:rsidP="00E67245">
      <w:pPr>
        <w:jc w:val="both"/>
        <w:rPr>
          <w:sz w:val="24"/>
          <w:szCs w:val="24"/>
        </w:rPr>
      </w:pPr>
      <w:r w:rsidRPr="007D2D5B">
        <w:rPr>
          <w:sz w:val="24"/>
          <w:szCs w:val="24"/>
        </w:rPr>
        <w:t>21.</w:t>
      </w:r>
      <w:r w:rsidRPr="007D2D5B">
        <w:rPr>
          <w:sz w:val="24"/>
          <w:szCs w:val="24"/>
        </w:rPr>
        <w:tab/>
      </w:r>
      <w:r w:rsidRPr="007D2D5B">
        <w:rPr>
          <w:b/>
          <w:sz w:val="24"/>
          <w:szCs w:val="24"/>
        </w:rPr>
        <w:t xml:space="preserve">La </w:t>
      </w:r>
      <w:r w:rsidR="000F46B4">
        <w:rPr>
          <w:b/>
          <w:sz w:val="24"/>
          <w:szCs w:val="24"/>
        </w:rPr>
        <w:t>“</w:t>
      </w:r>
      <w:r w:rsidRPr="007D2D5B">
        <w:rPr>
          <w:b/>
          <w:sz w:val="24"/>
          <w:szCs w:val="24"/>
        </w:rPr>
        <w:t>Bussola</w:t>
      </w:r>
      <w:r w:rsidR="000F46B4">
        <w:rPr>
          <w:b/>
          <w:sz w:val="24"/>
          <w:szCs w:val="24"/>
        </w:rPr>
        <w:t>”</w:t>
      </w:r>
      <w:r w:rsidRPr="007D2D5B">
        <w:rPr>
          <w:b/>
          <w:sz w:val="24"/>
          <w:szCs w:val="24"/>
        </w:rPr>
        <w:t>.</w:t>
      </w:r>
      <w:r w:rsidRPr="007D2D5B">
        <w:rPr>
          <w:sz w:val="24"/>
          <w:szCs w:val="24"/>
        </w:rPr>
        <w:t xml:space="preserve"> </w:t>
      </w:r>
      <w:r w:rsidR="00CE2FC6">
        <w:rPr>
          <w:sz w:val="24"/>
          <w:szCs w:val="24"/>
        </w:rPr>
        <w:t xml:space="preserve">È </w:t>
      </w:r>
      <w:r w:rsidRPr="007D2D5B">
        <w:rPr>
          <w:sz w:val="24"/>
          <w:szCs w:val="24"/>
        </w:rPr>
        <w:t xml:space="preserve">lo strumento che indica quali sono gli assi portanti della vita e le direzioni da prendere nel cammino. La </w:t>
      </w:r>
      <w:r w:rsidR="000F46B4">
        <w:rPr>
          <w:sz w:val="24"/>
          <w:szCs w:val="24"/>
        </w:rPr>
        <w:t>“</w:t>
      </w:r>
      <w:r w:rsidRPr="007D2D5B">
        <w:rPr>
          <w:sz w:val="24"/>
          <w:szCs w:val="24"/>
        </w:rPr>
        <w:t>bussola</w:t>
      </w:r>
      <w:r w:rsidR="000F46B4">
        <w:rPr>
          <w:sz w:val="24"/>
          <w:szCs w:val="24"/>
        </w:rPr>
        <w:t>”</w:t>
      </w:r>
      <w:r w:rsidRPr="007D2D5B">
        <w:rPr>
          <w:sz w:val="24"/>
          <w:szCs w:val="24"/>
        </w:rPr>
        <w:t xml:space="preserve"> è la coscienza, lo strumento più delicato e preciso che l</w:t>
      </w:r>
      <w:r w:rsidR="000F46B4">
        <w:rPr>
          <w:sz w:val="24"/>
          <w:szCs w:val="24"/>
        </w:rPr>
        <w:t>’</w:t>
      </w:r>
      <w:r w:rsidRPr="007D2D5B">
        <w:rPr>
          <w:sz w:val="24"/>
          <w:szCs w:val="24"/>
        </w:rPr>
        <w:t>uomo possiede per dirigersi. Guai se è guasto: porterebbe fuori strada senza che uno se ne accorge. Proprio questo cerca di fare Satana, togliendo la conoscenza della verità e la coscienza del peccato. Alla verità sostituisce l</w:t>
      </w:r>
      <w:r w:rsidR="000F46B4">
        <w:rPr>
          <w:sz w:val="24"/>
          <w:szCs w:val="24"/>
        </w:rPr>
        <w:t>’</w:t>
      </w:r>
      <w:r w:rsidRPr="007D2D5B">
        <w:rPr>
          <w:sz w:val="24"/>
          <w:szCs w:val="24"/>
        </w:rPr>
        <w:t>opinione prevalente e al peccato il disagio di non essere come gli altri o di non avere quello che gli altri hanno. Soprattutto, Satana oscura la presenza di Dio nel cuore umano, convincendolo che Egli non c</w:t>
      </w:r>
      <w:r w:rsidR="000F46B4">
        <w:rPr>
          <w:sz w:val="24"/>
          <w:szCs w:val="24"/>
        </w:rPr>
        <w:t>’</w:t>
      </w:r>
      <w:r w:rsidRPr="007D2D5B">
        <w:rPr>
          <w:sz w:val="24"/>
          <w:szCs w:val="24"/>
        </w:rPr>
        <w:t>è, o se c</w:t>
      </w:r>
      <w:r w:rsidR="000F46B4">
        <w:rPr>
          <w:sz w:val="24"/>
          <w:szCs w:val="24"/>
        </w:rPr>
        <w:t>’</w:t>
      </w:r>
      <w:r w:rsidRPr="007D2D5B">
        <w:rPr>
          <w:sz w:val="24"/>
          <w:szCs w:val="24"/>
        </w:rPr>
        <w:t>è non interviene e ti lascia fare ciò che vuoi.</w:t>
      </w:r>
    </w:p>
    <w:p w:rsidR="00CE2FC6" w:rsidRDefault="00E67245" w:rsidP="00E67245">
      <w:pPr>
        <w:jc w:val="both"/>
        <w:rPr>
          <w:sz w:val="24"/>
          <w:szCs w:val="24"/>
        </w:rPr>
      </w:pPr>
      <w:r w:rsidRPr="007D2D5B">
        <w:rPr>
          <w:sz w:val="24"/>
          <w:szCs w:val="24"/>
        </w:rPr>
        <w:tab/>
        <w:t xml:space="preserve">Per </w:t>
      </w:r>
      <w:r w:rsidRPr="007D2D5B">
        <w:rPr>
          <w:b/>
          <w:sz w:val="24"/>
          <w:szCs w:val="24"/>
        </w:rPr>
        <w:t>formare bene la coscienza</w:t>
      </w:r>
      <w:r w:rsidRPr="007D2D5B">
        <w:rPr>
          <w:sz w:val="24"/>
          <w:szCs w:val="24"/>
        </w:rPr>
        <w:t xml:space="preserve"> ci vogliono buoni esempi e insegnamenti, premi e castighi da parte dei genitori, specialmente il padre, </w:t>
      </w:r>
      <w:r>
        <w:rPr>
          <w:sz w:val="24"/>
          <w:szCs w:val="24"/>
        </w:rPr>
        <w:t xml:space="preserve">poi anche </w:t>
      </w:r>
      <w:r w:rsidRPr="007D2D5B">
        <w:rPr>
          <w:sz w:val="24"/>
          <w:szCs w:val="24"/>
        </w:rPr>
        <w:t xml:space="preserve">dei maestri, dei sacerdoti, dei catechisti. </w:t>
      </w:r>
    </w:p>
    <w:p w:rsidR="00E67245" w:rsidRPr="007D2D5B" w:rsidRDefault="00E67245" w:rsidP="00E67245">
      <w:pPr>
        <w:jc w:val="both"/>
        <w:rPr>
          <w:sz w:val="24"/>
          <w:szCs w:val="24"/>
        </w:rPr>
      </w:pPr>
      <w:r w:rsidRPr="007D2D5B">
        <w:rPr>
          <w:sz w:val="24"/>
          <w:szCs w:val="24"/>
        </w:rPr>
        <w:t>In particolare:</w:t>
      </w:r>
    </w:p>
    <w:p w:rsidR="00E67245" w:rsidRPr="007D2D5B" w:rsidRDefault="00E67245" w:rsidP="00E67245">
      <w:pPr>
        <w:jc w:val="both"/>
        <w:rPr>
          <w:sz w:val="24"/>
          <w:szCs w:val="24"/>
        </w:rPr>
      </w:pPr>
      <w:r w:rsidRPr="007D2D5B">
        <w:rPr>
          <w:sz w:val="24"/>
          <w:szCs w:val="24"/>
        </w:rPr>
        <w:t xml:space="preserve">-insegnare che </w:t>
      </w:r>
      <w:r w:rsidRPr="007D2D5B">
        <w:rPr>
          <w:i/>
          <w:sz w:val="24"/>
          <w:szCs w:val="24"/>
        </w:rPr>
        <w:t>Dio è sempre presente</w:t>
      </w:r>
      <w:r w:rsidRPr="007D2D5B">
        <w:rPr>
          <w:sz w:val="24"/>
          <w:szCs w:val="24"/>
        </w:rPr>
        <w:t>, ci dà la vita, ci guarda, ci giudica, ci premia, ci corregge;</w:t>
      </w:r>
    </w:p>
    <w:p w:rsidR="00E67245" w:rsidRPr="007D2D5B" w:rsidRDefault="00E67245" w:rsidP="00E67245">
      <w:pPr>
        <w:jc w:val="both"/>
        <w:rPr>
          <w:i/>
          <w:sz w:val="24"/>
          <w:szCs w:val="24"/>
        </w:rPr>
      </w:pPr>
      <w:r w:rsidRPr="007D2D5B">
        <w:rPr>
          <w:sz w:val="24"/>
          <w:szCs w:val="24"/>
        </w:rPr>
        <w:t xml:space="preserve">-solo </w:t>
      </w:r>
      <w:r w:rsidRPr="007D2D5B">
        <w:rPr>
          <w:i/>
          <w:sz w:val="24"/>
          <w:szCs w:val="24"/>
        </w:rPr>
        <w:t>Dio ci indica il bene e il male,</w:t>
      </w:r>
      <w:r w:rsidRPr="007D2D5B">
        <w:rPr>
          <w:sz w:val="24"/>
          <w:szCs w:val="24"/>
        </w:rPr>
        <w:t xml:space="preserve"> ci dà la Sua Legge: </w:t>
      </w:r>
      <w:r w:rsidR="000F46B4">
        <w:rPr>
          <w:i/>
          <w:sz w:val="24"/>
          <w:szCs w:val="24"/>
        </w:rPr>
        <w:t>“</w:t>
      </w:r>
      <w:r w:rsidRPr="007D2D5B">
        <w:rPr>
          <w:i/>
          <w:sz w:val="24"/>
          <w:szCs w:val="24"/>
        </w:rPr>
        <w:t>F</w:t>
      </w:r>
      <w:r w:rsidR="00CE2FC6">
        <w:rPr>
          <w:i/>
          <w:sz w:val="24"/>
          <w:szCs w:val="24"/>
        </w:rPr>
        <w:t>à</w:t>
      </w:r>
      <w:r w:rsidRPr="007D2D5B">
        <w:rPr>
          <w:i/>
          <w:sz w:val="24"/>
          <w:szCs w:val="24"/>
        </w:rPr>
        <w:t xml:space="preserve"> il bene e non il male!</w:t>
      </w:r>
      <w:r w:rsidR="000F46B4">
        <w:rPr>
          <w:i/>
          <w:sz w:val="24"/>
          <w:szCs w:val="24"/>
        </w:rPr>
        <w:t>”</w:t>
      </w:r>
      <w:r w:rsidRPr="007D2D5B">
        <w:rPr>
          <w:i/>
          <w:sz w:val="24"/>
          <w:szCs w:val="24"/>
        </w:rPr>
        <w:t>;</w:t>
      </w:r>
    </w:p>
    <w:p w:rsidR="00E67245" w:rsidRPr="007D2D5B" w:rsidRDefault="00E67245" w:rsidP="00E67245">
      <w:pPr>
        <w:jc w:val="both"/>
        <w:rPr>
          <w:sz w:val="24"/>
          <w:szCs w:val="24"/>
        </w:rPr>
      </w:pPr>
      <w:r w:rsidRPr="007D2D5B">
        <w:rPr>
          <w:sz w:val="24"/>
          <w:szCs w:val="24"/>
        </w:rPr>
        <w:t xml:space="preserve">-la Legge di Dio è </w:t>
      </w:r>
      <w:r w:rsidRPr="007D2D5B">
        <w:rPr>
          <w:i/>
          <w:sz w:val="24"/>
          <w:szCs w:val="24"/>
        </w:rPr>
        <w:t>amare Dio</w:t>
      </w:r>
      <w:r w:rsidRPr="007D2D5B">
        <w:rPr>
          <w:sz w:val="24"/>
          <w:szCs w:val="24"/>
        </w:rPr>
        <w:t xml:space="preserve"> (con la gratitudine, l</w:t>
      </w:r>
      <w:r w:rsidR="000F46B4">
        <w:rPr>
          <w:sz w:val="24"/>
          <w:szCs w:val="24"/>
        </w:rPr>
        <w:t>’</w:t>
      </w:r>
      <w:r w:rsidRPr="007D2D5B">
        <w:rPr>
          <w:sz w:val="24"/>
          <w:szCs w:val="24"/>
        </w:rPr>
        <w:t xml:space="preserve">ubbidienza, il culto) </w:t>
      </w:r>
      <w:r w:rsidRPr="007D2D5B">
        <w:rPr>
          <w:i/>
          <w:sz w:val="24"/>
          <w:szCs w:val="24"/>
        </w:rPr>
        <w:t>e il prossimo</w:t>
      </w:r>
      <w:r w:rsidRPr="007D2D5B">
        <w:rPr>
          <w:sz w:val="24"/>
          <w:szCs w:val="24"/>
        </w:rPr>
        <w:t xml:space="preserve"> (rispettare i genitori e la vita, trattare gli altri come se stessi, donare, collaborare, servire, aiutare gli altri così come si vuole per sé. Ottimo strumento per formarsi è la meditazione giornaliera della </w:t>
      </w:r>
      <w:r w:rsidRPr="007D2D5B">
        <w:rPr>
          <w:b/>
          <w:sz w:val="24"/>
          <w:szCs w:val="24"/>
        </w:rPr>
        <w:t>Bibbia</w:t>
      </w:r>
      <w:r w:rsidRPr="007D2D5B">
        <w:rPr>
          <w:sz w:val="24"/>
          <w:szCs w:val="24"/>
        </w:rPr>
        <w:t>. I genitori dovrebbero insegnare la Storia Sacra ai loro figlioli fin dall</w:t>
      </w:r>
      <w:r w:rsidR="000F46B4">
        <w:rPr>
          <w:sz w:val="24"/>
          <w:szCs w:val="24"/>
        </w:rPr>
        <w:t>’</w:t>
      </w:r>
      <w:r w:rsidRPr="007D2D5B">
        <w:rPr>
          <w:sz w:val="24"/>
          <w:szCs w:val="24"/>
        </w:rPr>
        <w:t xml:space="preserve">infanzia e dare il gusto delle Sacre Scritture, utili per </w:t>
      </w:r>
      <w:r w:rsidR="000F46B4">
        <w:rPr>
          <w:i/>
          <w:sz w:val="24"/>
          <w:szCs w:val="24"/>
        </w:rPr>
        <w:t>“</w:t>
      </w:r>
      <w:r w:rsidRPr="007D2D5B">
        <w:rPr>
          <w:i/>
          <w:sz w:val="24"/>
          <w:szCs w:val="24"/>
        </w:rPr>
        <w:t>insegnare, convincere, correggere e formare alla giustizia, perché l</w:t>
      </w:r>
      <w:r w:rsidR="000F46B4">
        <w:rPr>
          <w:i/>
          <w:sz w:val="24"/>
          <w:szCs w:val="24"/>
        </w:rPr>
        <w:t>’</w:t>
      </w:r>
      <w:r w:rsidRPr="007D2D5B">
        <w:rPr>
          <w:i/>
          <w:sz w:val="24"/>
          <w:szCs w:val="24"/>
        </w:rPr>
        <w:t>uomo di Dio sia completo e ben preparato per ogni opera buona</w:t>
      </w:r>
      <w:r w:rsidR="000F46B4">
        <w:rPr>
          <w:i/>
          <w:sz w:val="24"/>
          <w:szCs w:val="24"/>
        </w:rPr>
        <w:t>”</w:t>
      </w:r>
      <w:r w:rsidRPr="007D2D5B">
        <w:rPr>
          <w:sz w:val="24"/>
          <w:szCs w:val="24"/>
        </w:rPr>
        <w:t xml:space="preserve"> (2 Tim 3,16).</w:t>
      </w:r>
    </w:p>
    <w:p w:rsidR="00E67245" w:rsidRPr="007D2D5B" w:rsidRDefault="00E67245" w:rsidP="00E67245">
      <w:pPr>
        <w:jc w:val="both"/>
        <w:rPr>
          <w:sz w:val="24"/>
          <w:szCs w:val="24"/>
        </w:rPr>
      </w:pPr>
    </w:p>
    <w:p w:rsidR="00951BD1" w:rsidRDefault="00E67245" w:rsidP="00E67245">
      <w:pPr>
        <w:jc w:val="both"/>
        <w:rPr>
          <w:sz w:val="24"/>
          <w:szCs w:val="24"/>
        </w:rPr>
      </w:pPr>
      <w:r w:rsidRPr="007D2D5B">
        <w:rPr>
          <w:sz w:val="24"/>
          <w:szCs w:val="24"/>
        </w:rPr>
        <w:t>22.</w:t>
      </w:r>
      <w:r w:rsidRPr="007D2D5B">
        <w:rPr>
          <w:sz w:val="24"/>
          <w:szCs w:val="24"/>
        </w:rPr>
        <w:tab/>
      </w:r>
      <w:r w:rsidRPr="007D2D5B">
        <w:rPr>
          <w:b/>
          <w:sz w:val="24"/>
          <w:szCs w:val="24"/>
        </w:rPr>
        <w:t xml:space="preserve">Satana </w:t>
      </w:r>
      <w:r w:rsidRPr="007D2D5B">
        <w:rPr>
          <w:sz w:val="24"/>
          <w:szCs w:val="24"/>
        </w:rPr>
        <w:t xml:space="preserve">si oppone a tutto quello che è di Dio e cerca di mettere se stesso al posto di Dio. </w:t>
      </w:r>
    </w:p>
    <w:p w:rsidR="00E67245" w:rsidRPr="007D2D5B" w:rsidRDefault="00E67245" w:rsidP="00951BD1">
      <w:pPr>
        <w:ind w:firstLine="709"/>
        <w:jc w:val="both"/>
        <w:rPr>
          <w:sz w:val="24"/>
          <w:szCs w:val="24"/>
        </w:rPr>
      </w:pPr>
      <w:r w:rsidRPr="007D2D5B">
        <w:rPr>
          <w:sz w:val="24"/>
          <w:szCs w:val="24"/>
        </w:rPr>
        <w:t>Nella coscienza fa rintronare la parola dell</w:t>
      </w:r>
      <w:r w:rsidR="000F46B4">
        <w:rPr>
          <w:sz w:val="24"/>
          <w:szCs w:val="24"/>
        </w:rPr>
        <w:t>’</w:t>
      </w:r>
      <w:r w:rsidRPr="007D2D5B">
        <w:rPr>
          <w:sz w:val="24"/>
          <w:szCs w:val="24"/>
        </w:rPr>
        <w:t>uomo mediante i mass-media invadenti, suscita la prepotenza dell</w:t>
      </w:r>
      <w:r w:rsidR="000F46B4">
        <w:rPr>
          <w:sz w:val="24"/>
          <w:szCs w:val="24"/>
        </w:rPr>
        <w:t>’</w:t>
      </w:r>
      <w:r w:rsidRPr="007D2D5B">
        <w:rPr>
          <w:sz w:val="24"/>
          <w:szCs w:val="24"/>
        </w:rPr>
        <w:t>io verso le proprie gratifiche immediate, induce l</w:t>
      </w:r>
      <w:r w:rsidR="000F46B4">
        <w:rPr>
          <w:sz w:val="24"/>
          <w:szCs w:val="24"/>
        </w:rPr>
        <w:t>’</w:t>
      </w:r>
      <w:r w:rsidRPr="007D2D5B">
        <w:rPr>
          <w:sz w:val="24"/>
          <w:szCs w:val="24"/>
        </w:rPr>
        <w:t>omologazione al costume corrente e l</w:t>
      </w:r>
      <w:r w:rsidR="000F46B4">
        <w:rPr>
          <w:sz w:val="24"/>
          <w:szCs w:val="24"/>
        </w:rPr>
        <w:t>’</w:t>
      </w:r>
      <w:r w:rsidRPr="007D2D5B">
        <w:rPr>
          <w:sz w:val="24"/>
          <w:szCs w:val="24"/>
        </w:rPr>
        <w:t>intruppamento nei gruppi di perversione e la frequenza dei luoghi di perdizione, diventati ormai obbligatori per tutti (spiagge, discoteche, stadi di calcio, crociere, turismo sessuale, padiglioni per il fitness, per curare il look, per il benessere fisico, piscine, palestre, sale da ballo anche per anziani, etc.). Tutti devono fuggire il dolore e godere di tutti i piaceri della vita: qui sta la felicità mondana.</w:t>
      </w:r>
    </w:p>
    <w:p w:rsidR="00E67245" w:rsidRPr="007D2D5B" w:rsidRDefault="00E67245" w:rsidP="00951BD1">
      <w:pPr>
        <w:ind w:firstLine="709"/>
        <w:jc w:val="both"/>
        <w:rPr>
          <w:sz w:val="24"/>
          <w:szCs w:val="24"/>
        </w:rPr>
      </w:pPr>
      <w:r w:rsidRPr="007D2D5B">
        <w:rPr>
          <w:sz w:val="24"/>
          <w:szCs w:val="24"/>
        </w:rPr>
        <w:t xml:space="preserve">Nel campo religioso, Satana fa vivere una vita rilassata, senza obblighi, con tutte le comodità del mondo. Nella chiesa ha introdotto il </w:t>
      </w:r>
      <w:r w:rsidRPr="007D2D5B">
        <w:rPr>
          <w:b/>
          <w:sz w:val="24"/>
          <w:szCs w:val="24"/>
        </w:rPr>
        <w:t>regime assembleare</w:t>
      </w:r>
      <w:r w:rsidRPr="007D2D5B">
        <w:rPr>
          <w:sz w:val="24"/>
          <w:szCs w:val="24"/>
        </w:rPr>
        <w:t xml:space="preserve"> per moltiplicare riunioni, discussioni, votazioni, consulte, gruppi di studio, Piani Pastorali, documenti sempre nuovi scritti in </w:t>
      </w:r>
      <w:r w:rsidRPr="007D2D5B">
        <w:rPr>
          <w:i/>
          <w:sz w:val="24"/>
          <w:szCs w:val="24"/>
        </w:rPr>
        <w:t>gergo politichese</w:t>
      </w:r>
      <w:r w:rsidRPr="007D2D5B">
        <w:rPr>
          <w:sz w:val="24"/>
          <w:szCs w:val="24"/>
        </w:rPr>
        <w:t xml:space="preserve"> (parole altisonanti, citazioni abbondanti, determinazioni inconcludenti, appelli evanescenti, decisioni rimandate alle future assemblee ricorrenti). Così si imita il regime democratico parlamentare col relativo caos, irresponsabilità, immobilismo, lotte di parti avverse e montagne di parole, di carte, d</w:t>
      </w:r>
      <w:r w:rsidR="000F46B4">
        <w:rPr>
          <w:sz w:val="24"/>
          <w:szCs w:val="24"/>
        </w:rPr>
        <w:t>’</w:t>
      </w:r>
      <w:r w:rsidRPr="007D2D5B">
        <w:rPr>
          <w:sz w:val="24"/>
          <w:szCs w:val="24"/>
        </w:rPr>
        <w:t>interventi. Così la situazione spirituale va sempre a peggiorare.</w:t>
      </w:r>
    </w:p>
    <w:p w:rsidR="00E67245" w:rsidRPr="007D2D5B" w:rsidRDefault="00E67245" w:rsidP="00E67245">
      <w:pPr>
        <w:jc w:val="both"/>
        <w:rPr>
          <w:sz w:val="24"/>
          <w:szCs w:val="24"/>
        </w:rPr>
      </w:pPr>
    </w:p>
    <w:p w:rsidR="00CE2FC6" w:rsidRDefault="00E67245" w:rsidP="00E67245">
      <w:pPr>
        <w:jc w:val="both"/>
        <w:rPr>
          <w:sz w:val="24"/>
          <w:szCs w:val="24"/>
        </w:rPr>
      </w:pPr>
      <w:r w:rsidRPr="007D2D5B">
        <w:rPr>
          <w:sz w:val="24"/>
          <w:szCs w:val="24"/>
        </w:rPr>
        <w:t>23.</w:t>
      </w:r>
      <w:r w:rsidRPr="007D2D5B">
        <w:rPr>
          <w:sz w:val="24"/>
          <w:szCs w:val="24"/>
        </w:rPr>
        <w:tab/>
      </w:r>
      <w:r w:rsidRPr="007D2D5B">
        <w:rPr>
          <w:b/>
          <w:sz w:val="24"/>
          <w:szCs w:val="24"/>
        </w:rPr>
        <w:t>Gesù è il Signore della storia</w:t>
      </w:r>
      <w:r w:rsidRPr="007D2D5B">
        <w:rPr>
          <w:sz w:val="24"/>
          <w:szCs w:val="24"/>
        </w:rPr>
        <w:t xml:space="preserve">. Egli ha detto: </w:t>
      </w:r>
      <w:r w:rsidR="000F46B4">
        <w:rPr>
          <w:i/>
          <w:sz w:val="24"/>
          <w:szCs w:val="24"/>
        </w:rPr>
        <w:t>“</w:t>
      </w:r>
      <w:r w:rsidRPr="007D2D5B">
        <w:rPr>
          <w:i/>
          <w:sz w:val="24"/>
          <w:szCs w:val="24"/>
        </w:rPr>
        <w:t>Senza di Me non potete fare nulla</w:t>
      </w:r>
      <w:r w:rsidR="000F46B4">
        <w:rPr>
          <w:i/>
          <w:sz w:val="24"/>
          <w:szCs w:val="24"/>
        </w:rPr>
        <w:t>”</w:t>
      </w:r>
      <w:r w:rsidRPr="007D2D5B">
        <w:rPr>
          <w:sz w:val="24"/>
          <w:szCs w:val="24"/>
        </w:rPr>
        <w:t xml:space="preserve"> (Gv 15,5) e anche </w:t>
      </w:r>
      <w:r w:rsidR="000F46B4">
        <w:rPr>
          <w:i/>
          <w:sz w:val="24"/>
          <w:szCs w:val="24"/>
        </w:rPr>
        <w:t>“</w:t>
      </w:r>
      <w:r w:rsidRPr="007D2D5B">
        <w:rPr>
          <w:i/>
          <w:sz w:val="24"/>
          <w:szCs w:val="24"/>
        </w:rPr>
        <w:t>Ecco, Io sono con voi fino alla fine del mondo</w:t>
      </w:r>
      <w:r w:rsidR="000F46B4">
        <w:rPr>
          <w:i/>
          <w:sz w:val="24"/>
          <w:szCs w:val="24"/>
        </w:rPr>
        <w:t>”</w:t>
      </w:r>
      <w:r w:rsidRPr="007D2D5B">
        <w:rPr>
          <w:sz w:val="24"/>
          <w:szCs w:val="24"/>
        </w:rPr>
        <w:t xml:space="preserve"> (Mt 28,20). Il segreto della pastorale è quello di far lavorare Gesù, di fargli posto, di dargli tutto in mano e di diventare suoi collaboratori e di non mettersi mai al suo posto. Solo Gesù vince Satana e può debellare tutto il suo dominio sulla terra e sugli uomini, perché Egli è Dio e tutto ha meritato sulla croce in nostro favore dal Padre. </w:t>
      </w:r>
    </w:p>
    <w:p w:rsidR="00951BD1" w:rsidRDefault="00951BD1" w:rsidP="00E67245">
      <w:pPr>
        <w:jc w:val="both"/>
        <w:rPr>
          <w:sz w:val="24"/>
          <w:szCs w:val="24"/>
        </w:rPr>
      </w:pPr>
    </w:p>
    <w:p w:rsidR="00CE2FC6" w:rsidRDefault="00E67245" w:rsidP="00CE2FC6">
      <w:pPr>
        <w:ind w:firstLine="709"/>
        <w:jc w:val="both"/>
        <w:rPr>
          <w:sz w:val="24"/>
          <w:szCs w:val="24"/>
        </w:rPr>
      </w:pPr>
      <w:r w:rsidRPr="005635A3">
        <w:rPr>
          <w:b/>
          <w:sz w:val="24"/>
          <w:szCs w:val="24"/>
        </w:rPr>
        <w:t>Ora è il tempo di Maria</w:t>
      </w:r>
      <w:r w:rsidRPr="007D2D5B">
        <w:rPr>
          <w:sz w:val="24"/>
          <w:szCs w:val="24"/>
        </w:rPr>
        <w:t xml:space="preserve">, sua Madre. Lei deve </w:t>
      </w:r>
      <w:r w:rsidR="000F46B4">
        <w:rPr>
          <w:i/>
          <w:sz w:val="24"/>
          <w:szCs w:val="24"/>
        </w:rPr>
        <w:t>“</w:t>
      </w:r>
      <w:r w:rsidRPr="00274B6B">
        <w:rPr>
          <w:i/>
          <w:sz w:val="24"/>
          <w:szCs w:val="24"/>
        </w:rPr>
        <w:t>partorire</w:t>
      </w:r>
      <w:r w:rsidR="000F46B4">
        <w:rPr>
          <w:i/>
          <w:sz w:val="24"/>
          <w:szCs w:val="24"/>
        </w:rPr>
        <w:t>”</w:t>
      </w:r>
      <w:r w:rsidRPr="00274B6B">
        <w:rPr>
          <w:i/>
          <w:sz w:val="24"/>
          <w:szCs w:val="24"/>
        </w:rPr>
        <w:t xml:space="preserve"> </w:t>
      </w:r>
      <w:r>
        <w:rPr>
          <w:sz w:val="24"/>
          <w:szCs w:val="24"/>
        </w:rPr>
        <w:t>stavolta nel dolore (cfr. Ap 12,2)</w:t>
      </w:r>
      <w:r w:rsidRPr="007D2D5B">
        <w:rPr>
          <w:sz w:val="24"/>
          <w:szCs w:val="24"/>
        </w:rPr>
        <w:t>: il Figlio di Dio per l</w:t>
      </w:r>
      <w:r w:rsidR="000F46B4">
        <w:rPr>
          <w:sz w:val="24"/>
          <w:szCs w:val="24"/>
        </w:rPr>
        <w:t>’</w:t>
      </w:r>
      <w:r w:rsidRPr="007D2D5B">
        <w:rPr>
          <w:sz w:val="24"/>
          <w:szCs w:val="24"/>
        </w:rPr>
        <w:t xml:space="preserve">intronizzazione e tutta la sua discendenza, gli </w:t>
      </w:r>
      <w:r w:rsidR="000F46B4">
        <w:rPr>
          <w:i/>
          <w:sz w:val="24"/>
          <w:szCs w:val="24"/>
        </w:rPr>
        <w:t>“</w:t>
      </w:r>
      <w:r w:rsidRPr="00274B6B">
        <w:rPr>
          <w:i/>
          <w:sz w:val="24"/>
          <w:szCs w:val="24"/>
        </w:rPr>
        <w:t>eletti</w:t>
      </w:r>
      <w:r w:rsidR="000F46B4">
        <w:rPr>
          <w:i/>
          <w:sz w:val="24"/>
          <w:szCs w:val="24"/>
        </w:rPr>
        <w:t>”</w:t>
      </w:r>
      <w:r w:rsidRPr="00274B6B">
        <w:rPr>
          <w:i/>
          <w:sz w:val="24"/>
          <w:szCs w:val="24"/>
        </w:rPr>
        <w:t>,</w:t>
      </w:r>
      <w:r w:rsidRPr="007D2D5B">
        <w:rPr>
          <w:sz w:val="24"/>
          <w:szCs w:val="24"/>
        </w:rPr>
        <w:t xml:space="preserve"> per giungere all</w:t>
      </w:r>
      <w:r w:rsidR="000F46B4">
        <w:rPr>
          <w:sz w:val="24"/>
          <w:szCs w:val="24"/>
        </w:rPr>
        <w:t>’</w:t>
      </w:r>
      <w:r w:rsidRPr="007D2D5B">
        <w:rPr>
          <w:sz w:val="24"/>
          <w:szCs w:val="24"/>
        </w:rPr>
        <w:t xml:space="preserve">introduzione del periodo di vera pace sulla terra (cfr. Mi 5,1-4; Is 2,2-4; Mi 4,1-4, </w:t>
      </w:r>
      <w:r>
        <w:rPr>
          <w:sz w:val="24"/>
          <w:szCs w:val="24"/>
        </w:rPr>
        <w:t xml:space="preserve">Ap 19,6-7; </w:t>
      </w:r>
      <w:r w:rsidRPr="007D2D5B">
        <w:rPr>
          <w:sz w:val="24"/>
          <w:szCs w:val="24"/>
        </w:rPr>
        <w:t xml:space="preserve">etc.). </w:t>
      </w:r>
    </w:p>
    <w:p w:rsidR="00E67245" w:rsidRPr="007D2D5B" w:rsidRDefault="00E67245" w:rsidP="00CE2FC6">
      <w:pPr>
        <w:ind w:firstLine="709"/>
        <w:jc w:val="both"/>
        <w:rPr>
          <w:sz w:val="24"/>
          <w:szCs w:val="24"/>
        </w:rPr>
      </w:pPr>
      <w:r w:rsidRPr="007D2D5B">
        <w:rPr>
          <w:sz w:val="24"/>
          <w:szCs w:val="24"/>
        </w:rPr>
        <w:lastRenderedPageBreak/>
        <w:t>Satana sa che gli rimane poco tempo e si affretta a ordire le ultime trame e porre tutte le reti e le trappole possibili per ingannare gli uomini e portarli nell</w:t>
      </w:r>
      <w:r w:rsidR="000F46B4">
        <w:rPr>
          <w:sz w:val="24"/>
          <w:szCs w:val="24"/>
        </w:rPr>
        <w:t>’</w:t>
      </w:r>
      <w:r w:rsidRPr="007D2D5B">
        <w:rPr>
          <w:sz w:val="24"/>
          <w:szCs w:val="24"/>
        </w:rPr>
        <w:t xml:space="preserve">abisso, compreso lo scoppio di una guerra nucleare, che devasterebbe tutta la terra, eliminando ogni traccia di vita dal pianeta, peraltro adorato come </w:t>
      </w:r>
      <w:r w:rsidR="000F46B4">
        <w:rPr>
          <w:i/>
          <w:sz w:val="24"/>
          <w:szCs w:val="24"/>
        </w:rPr>
        <w:t>“</w:t>
      </w:r>
      <w:r w:rsidRPr="005635A3">
        <w:rPr>
          <w:i/>
          <w:sz w:val="24"/>
          <w:szCs w:val="24"/>
        </w:rPr>
        <w:t>Madre Terra</w:t>
      </w:r>
      <w:r w:rsidR="000F46B4">
        <w:rPr>
          <w:i/>
          <w:sz w:val="24"/>
          <w:szCs w:val="24"/>
        </w:rPr>
        <w:t>”</w:t>
      </w:r>
      <w:r w:rsidRPr="007D2D5B">
        <w:rPr>
          <w:sz w:val="24"/>
          <w:szCs w:val="24"/>
        </w:rPr>
        <w:t xml:space="preserve"> in una insulsa religione pagana e ambientalista oggi in voga.</w:t>
      </w:r>
    </w:p>
    <w:p w:rsidR="00E67245" w:rsidRPr="007D2D5B" w:rsidRDefault="00E67245" w:rsidP="00E67245">
      <w:pPr>
        <w:jc w:val="both"/>
        <w:rPr>
          <w:sz w:val="24"/>
          <w:szCs w:val="24"/>
        </w:rPr>
      </w:pPr>
    </w:p>
    <w:p w:rsidR="00E67245" w:rsidRDefault="00E67245" w:rsidP="00E67245">
      <w:pPr>
        <w:jc w:val="both"/>
        <w:rPr>
          <w:sz w:val="24"/>
          <w:szCs w:val="24"/>
        </w:rPr>
      </w:pPr>
      <w:r w:rsidRPr="007D2D5B">
        <w:rPr>
          <w:sz w:val="24"/>
          <w:szCs w:val="24"/>
        </w:rPr>
        <w:t>24.</w:t>
      </w:r>
      <w:r w:rsidRPr="007D2D5B">
        <w:rPr>
          <w:sz w:val="24"/>
          <w:szCs w:val="24"/>
        </w:rPr>
        <w:tab/>
        <w:t xml:space="preserve">Contro la </w:t>
      </w:r>
      <w:r w:rsidRPr="007D2D5B">
        <w:rPr>
          <w:i/>
          <w:sz w:val="24"/>
          <w:szCs w:val="24"/>
        </w:rPr>
        <w:t>grande apostasia</w:t>
      </w:r>
      <w:r w:rsidRPr="007D2D5B">
        <w:rPr>
          <w:sz w:val="24"/>
          <w:szCs w:val="24"/>
        </w:rPr>
        <w:t xml:space="preserve"> (= perdita della fede cristiana) sempre più diffusa, contro il relativismo morale, che tutto giustifica anche la pedofilia e la bestialità, contro il caos multiculturale della società pagana di oggi, contro la massificazione dei mass-media e le derive immorali dei costumi (impurità, fornicazione, amore libero, divorzio breve, aborto fai-da-te, convivenze, nozze gay, idolatria, consumismo, evasione, usura, pedofilia, etc.), la sana Tradizione cattolica propone tre rimedi invincibili: </w:t>
      </w:r>
      <w:r w:rsidRPr="007D2D5B">
        <w:rPr>
          <w:i/>
          <w:sz w:val="24"/>
          <w:szCs w:val="24"/>
        </w:rPr>
        <w:t>Gesù Sacramentato, la Madonna, il Papa</w:t>
      </w:r>
      <w:r w:rsidRPr="007D2D5B">
        <w:rPr>
          <w:sz w:val="24"/>
          <w:szCs w:val="24"/>
        </w:rPr>
        <w:t xml:space="preserve">, </w:t>
      </w:r>
      <w:r w:rsidRPr="007D2D5B">
        <w:rPr>
          <w:b/>
          <w:sz w:val="24"/>
          <w:szCs w:val="24"/>
        </w:rPr>
        <w:t xml:space="preserve">i tre </w:t>
      </w:r>
      <w:r w:rsidR="000F46B4">
        <w:rPr>
          <w:b/>
          <w:sz w:val="24"/>
          <w:szCs w:val="24"/>
        </w:rPr>
        <w:t>“</w:t>
      </w:r>
      <w:r w:rsidRPr="007D2D5B">
        <w:rPr>
          <w:b/>
          <w:sz w:val="24"/>
          <w:szCs w:val="24"/>
        </w:rPr>
        <w:t>amori bianchi</w:t>
      </w:r>
      <w:r w:rsidR="000F46B4">
        <w:rPr>
          <w:b/>
          <w:sz w:val="24"/>
          <w:szCs w:val="24"/>
        </w:rPr>
        <w:t>”</w:t>
      </w:r>
      <w:r w:rsidRPr="007D2D5B">
        <w:rPr>
          <w:sz w:val="24"/>
          <w:szCs w:val="24"/>
        </w:rPr>
        <w:t xml:space="preserve"> di tanti Santi recenti come S. Giovanni Bosco, P. Massimiliano Kolbe, Padre Pio e tanti altri. Gesù è il Sole che mai tramonta; la consacrazione alla Madonna è un manto impenetrabile al Maligno; l</w:t>
      </w:r>
      <w:r w:rsidR="000F46B4">
        <w:rPr>
          <w:sz w:val="24"/>
          <w:szCs w:val="24"/>
        </w:rPr>
        <w:t>’</w:t>
      </w:r>
      <w:r w:rsidRPr="007D2D5B">
        <w:rPr>
          <w:sz w:val="24"/>
          <w:szCs w:val="24"/>
        </w:rPr>
        <w:t>ubbidienza al Magistero della Chiesa rappresentato dal Papa è la</w:t>
      </w:r>
      <w:r>
        <w:rPr>
          <w:sz w:val="24"/>
          <w:szCs w:val="24"/>
        </w:rPr>
        <w:t xml:space="preserve"> strada sicura nel caos di oggi, perché il Papa è la </w:t>
      </w:r>
      <w:r w:rsidR="000F46B4">
        <w:rPr>
          <w:sz w:val="24"/>
          <w:szCs w:val="24"/>
        </w:rPr>
        <w:t>“</w:t>
      </w:r>
      <w:r>
        <w:rPr>
          <w:sz w:val="24"/>
          <w:szCs w:val="24"/>
        </w:rPr>
        <w:t>Roccia</w:t>
      </w:r>
      <w:r w:rsidR="000F46B4">
        <w:rPr>
          <w:sz w:val="24"/>
          <w:szCs w:val="24"/>
        </w:rPr>
        <w:t>”</w:t>
      </w:r>
      <w:r>
        <w:rPr>
          <w:sz w:val="24"/>
          <w:szCs w:val="24"/>
        </w:rPr>
        <w:t xml:space="preserve"> che non crolla (cfr. Mt 16,18).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61A69">
        <w:t xml:space="preserve"> </w:t>
      </w:r>
      <w:r w:rsidR="00CE2FC6">
        <w:tab/>
      </w:r>
      <w:hyperlink w:anchor="contenuto" w:history="1">
        <w:r w:rsidRPr="00C07CBF">
          <w:rPr>
            <w:rStyle w:val="Collegamentoipertestuale"/>
            <w:sz w:val="24"/>
            <w:szCs w:val="24"/>
          </w:rPr>
          <w:t>Vai su</w:t>
        </w:r>
      </w:hyperlink>
    </w:p>
    <w:p w:rsidR="00E67245" w:rsidRDefault="00E67245" w:rsidP="00E67245">
      <w:pPr>
        <w:jc w:val="both"/>
        <w:rPr>
          <w:sz w:val="24"/>
          <w:szCs w:val="24"/>
        </w:rPr>
      </w:pPr>
    </w:p>
    <w:p w:rsidR="00E67245" w:rsidRDefault="00E67245" w:rsidP="00E67245">
      <w:pPr>
        <w:jc w:val="center"/>
        <w:rPr>
          <w:sz w:val="24"/>
          <w:szCs w:val="24"/>
        </w:rPr>
      </w:pPr>
      <w:r>
        <w:rPr>
          <w:sz w:val="24"/>
          <w:szCs w:val="24"/>
        </w:rPr>
        <w:t>*</w:t>
      </w:r>
    </w:p>
    <w:p w:rsidR="00E67245" w:rsidRDefault="00E67245" w:rsidP="00E67245">
      <w:pPr>
        <w:jc w:val="center"/>
        <w:rPr>
          <w:sz w:val="24"/>
          <w:szCs w:val="24"/>
        </w:rPr>
      </w:pPr>
    </w:p>
    <w:p w:rsidR="00E67245" w:rsidRPr="00E67245" w:rsidRDefault="00E67245" w:rsidP="00E67245">
      <w:pPr>
        <w:jc w:val="both"/>
        <w:rPr>
          <w:rStyle w:val="Collegamentoipertestuale"/>
          <w:sz w:val="28"/>
          <w:szCs w:val="28"/>
        </w:rPr>
      </w:pPr>
      <w:bookmarkStart w:id="2" w:name="linee"/>
      <w:bookmarkEnd w:id="2"/>
      <w:r w:rsidRPr="00E67245">
        <w:rPr>
          <w:rStyle w:val="Collegamentoipertestuale"/>
          <w:sz w:val="28"/>
          <w:szCs w:val="28"/>
        </w:rPr>
        <w:t>B. Alcune linee di strategia vincente</w:t>
      </w:r>
    </w:p>
    <w:p w:rsidR="00E67245" w:rsidRPr="007D2D5B" w:rsidRDefault="00E67245" w:rsidP="00E67245">
      <w:pPr>
        <w:jc w:val="both"/>
        <w:rPr>
          <w:sz w:val="24"/>
          <w:szCs w:val="24"/>
        </w:rPr>
      </w:pPr>
    </w:p>
    <w:p w:rsidR="00E67245" w:rsidRPr="007D2D5B" w:rsidRDefault="00E67245" w:rsidP="00E67245">
      <w:pPr>
        <w:jc w:val="both"/>
        <w:rPr>
          <w:sz w:val="24"/>
          <w:szCs w:val="24"/>
        </w:rPr>
      </w:pPr>
      <w:r w:rsidRPr="007D2D5B">
        <w:rPr>
          <w:sz w:val="24"/>
          <w:szCs w:val="24"/>
        </w:rPr>
        <w:t>25.</w:t>
      </w:r>
      <w:r w:rsidRPr="007D2D5B">
        <w:rPr>
          <w:sz w:val="24"/>
          <w:szCs w:val="24"/>
        </w:rPr>
        <w:tab/>
        <w:t xml:space="preserve">Tracciamo alcune linee di </w:t>
      </w:r>
      <w:r w:rsidRPr="007D2D5B">
        <w:rPr>
          <w:b/>
          <w:sz w:val="24"/>
          <w:szCs w:val="24"/>
        </w:rPr>
        <w:t>strategia vincente</w:t>
      </w:r>
      <w:r w:rsidRPr="007D2D5B">
        <w:rPr>
          <w:sz w:val="24"/>
          <w:szCs w:val="24"/>
        </w:rPr>
        <w:t xml:space="preserve"> su alcuni ambiti particolarmente importanti: </w:t>
      </w:r>
      <w:r>
        <w:rPr>
          <w:sz w:val="24"/>
          <w:szCs w:val="24"/>
        </w:rPr>
        <w:t xml:space="preserve">il digiuno e la preghiera, </w:t>
      </w:r>
      <w:r w:rsidRPr="007D2D5B">
        <w:rPr>
          <w:sz w:val="24"/>
          <w:szCs w:val="24"/>
        </w:rPr>
        <w:t>la S. Messa, la Domenica, la Famiglia, la Gioventù</w:t>
      </w:r>
      <w:r>
        <w:rPr>
          <w:sz w:val="24"/>
          <w:szCs w:val="24"/>
        </w:rPr>
        <w:t>, la sofferenza, la Madonna</w:t>
      </w:r>
      <w:r w:rsidRPr="007D2D5B">
        <w:rPr>
          <w:sz w:val="24"/>
          <w:szCs w:val="24"/>
        </w:rPr>
        <w:t>. Ecco in breve.</w:t>
      </w:r>
    </w:p>
    <w:p w:rsidR="00E67245" w:rsidRPr="007D2D5B" w:rsidRDefault="00E67245" w:rsidP="00E67245">
      <w:pPr>
        <w:jc w:val="both"/>
        <w:rPr>
          <w:sz w:val="24"/>
          <w:szCs w:val="24"/>
        </w:rPr>
      </w:pPr>
    </w:p>
    <w:p w:rsidR="00E67245" w:rsidRDefault="00E67245" w:rsidP="00E67245">
      <w:pPr>
        <w:jc w:val="both"/>
        <w:rPr>
          <w:sz w:val="24"/>
          <w:szCs w:val="24"/>
        </w:rPr>
      </w:pPr>
      <w:r>
        <w:rPr>
          <w:sz w:val="24"/>
          <w:szCs w:val="24"/>
        </w:rPr>
        <w:t xml:space="preserve">A) </w:t>
      </w:r>
      <w:r w:rsidR="00CE2FC6">
        <w:rPr>
          <w:sz w:val="24"/>
          <w:szCs w:val="24"/>
        </w:rPr>
        <w:tab/>
      </w:r>
      <w:r w:rsidRPr="00B61A69">
        <w:rPr>
          <w:b/>
          <w:sz w:val="24"/>
          <w:szCs w:val="24"/>
        </w:rPr>
        <w:t>Il digiuno e la preghiera</w:t>
      </w:r>
      <w:r>
        <w:rPr>
          <w:sz w:val="24"/>
          <w:szCs w:val="24"/>
        </w:rPr>
        <w:t xml:space="preserve"> sono le prime armi contro il male in tutte le sue forme. </w:t>
      </w:r>
      <w:r w:rsidRPr="00866ABA">
        <w:rPr>
          <w:b/>
          <w:sz w:val="24"/>
          <w:szCs w:val="24"/>
        </w:rPr>
        <w:t>Il digiuno</w:t>
      </w:r>
      <w:r>
        <w:rPr>
          <w:sz w:val="24"/>
          <w:szCs w:val="24"/>
        </w:rPr>
        <w:t xml:space="preserve"> a pane e acqua è stato sempre praticato nella Chiesa, specialmente nella Quaresima. Aiuta a dominare le fami corporali e a disporsi a ricevere </w:t>
      </w:r>
      <w:r w:rsidRPr="00866ABA">
        <w:rPr>
          <w:i/>
          <w:sz w:val="24"/>
          <w:szCs w:val="24"/>
        </w:rPr>
        <w:t>grazia e misericordia,</w:t>
      </w:r>
      <w:r>
        <w:rPr>
          <w:sz w:val="24"/>
          <w:szCs w:val="24"/>
        </w:rPr>
        <w:t xml:space="preserve"> come il profeta Elia, Daniele e tanti monaci. Al digiuno è bene associare </w:t>
      </w:r>
      <w:r w:rsidRPr="00866ABA">
        <w:rPr>
          <w:i/>
          <w:sz w:val="24"/>
          <w:szCs w:val="24"/>
        </w:rPr>
        <w:t>l</w:t>
      </w:r>
      <w:r w:rsidR="000F46B4">
        <w:rPr>
          <w:i/>
          <w:sz w:val="24"/>
          <w:szCs w:val="24"/>
        </w:rPr>
        <w:t>’</w:t>
      </w:r>
      <w:r w:rsidRPr="00866ABA">
        <w:rPr>
          <w:i/>
          <w:sz w:val="24"/>
          <w:szCs w:val="24"/>
        </w:rPr>
        <w:t>astinenza</w:t>
      </w:r>
      <w:r>
        <w:rPr>
          <w:sz w:val="24"/>
          <w:szCs w:val="24"/>
        </w:rPr>
        <w:t xml:space="preserve"> da tutto ciò che sa di </w:t>
      </w:r>
      <w:r w:rsidR="000F46B4">
        <w:rPr>
          <w:i/>
          <w:sz w:val="24"/>
          <w:szCs w:val="24"/>
        </w:rPr>
        <w:t>“</w:t>
      </w:r>
      <w:r w:rsidRPr="00866ABA">
        <w:rPr>
          <w:i/>
          <w:sz w:val="24"/>
          <w:szCs w:val="24"/>
        </w:rPr>
        <w:t>mondano</w:t>
      </w:r>
      <w:r w:rsidR="000F46B4">
        <w:rPr>
          <w:i/>
          <w:sz w:val="24"/>
          <w:szCs w:val="24"/>
        </w:rPr>
        <w:t>”</w:t>
      </w:r>
      <w:r w:rsidRPr="00866ABA">
        <w:rPr>
          <w:i/>
          <w:sz w:val="24"/>
          <w:szCs w:val="24"/>
        </w:rPr>
        <w:t xml:space="preserve"> </w:t>
      </w:r>
      <w:r>
        <w:rPr>
          <w:sz w:val="24"/>
          <w:szCs w:val="24"/>
        </w:rPr>
        <w:t>come gli spettacoli e l</w:t>
      </w:r>
      <w:r w:rsidR="000F46B4">
        <w:rPr>
          <w:sz w:val="24"/>
          <w:szCs w:val="24"/>
        </w:rPr>
        <w:t>’</w:t>
      </w:r>
      <w:r>
        <w:rPr>
          <w:sz w:val="24"/>
          <w:szCs w:val="24"/>
        </w:rPr>
        <w:t xml:space="preserve">esplicita </w:t>
      </w:r>
      <w:r w:rsidRPr="00866ABA">
        <w:rPr>
          <w:i/>
          <w:sz w:val="24"/>
          <w:szCs w:val="24"/>
        </w:rPr>
        <w:t>rinuncia a Satana</w:t>
      </w:r>
      <w:r>
        <w:rPr>
          <w:sz w:val="24"/>
          <w:szCs w:val="24"/>
        </w:rPr>
        <w:t xml:space="preserve"> come si fa nel Battesimo. </w:t>
      </w:r>
      <w:r w:rsidRPr="00866ABA">
        <w:rPr>
          <w:b/>
          <w:sz w:val="24"/>
          <w:szCs w:val="24"/>
        </w:rPr>
        <w:t>La preghiera</w:t>
      </w:r>
      <w:r>
        <w:rPr>
          <w:sz w:val="24"/>
          <w:szCs w:val="24"/>
        </w:rPr>
        <w:t xml:space="preserve"> è apertura a Dio nostro Padre: fatta col cuore trova sempre ben disposto il cuore di Dio a sovvenirci in tutte le necessità. In questi tempi ha preso molto valore ed efficacia </w:t>
      </w:r>
      <w:r w:rsidRPr="00866ABA">
        <w:rPr>
          <w:sz w:val="24"/>
          <w:szCs w:val="24"/>
        </w:rPr>
        <w:t xml:space="preserve">il </w:t>
      </w:r>
      <w:r w:rsidRPr="00866ABA">
        <w:rPr>
          <w:i/>
          <w:sz w:val="24"/>
          <w:szCs w:val="24"/>
        </w:rPr>
        <w:t>S. Rosario alla Madonna,</w:t>
      </w:r>
      <w:r>
        <w:rPr>
          <w:sz w:val="24"/>
          <w:szCs w:val="24"/>
        </w:rPr>
        <w:t xml:space="preserve"> come preghiera comunitaria in famiglia, e </w:t>
      </w:r>
      <w:r w:rsidRPr="00866ABA">
        <w:rPr>
          <w:sz w:val="24"/>
          <w:szCs w:val="24"/>
        </w:rPr>
        <w:t>la</w:t>
      </w:r>
      <w:r w:rsidRPr="00866ABA">
        <w:rPr>
          <w:i/>
          <w:sz w:val="24"/>
          <w:szCs w:val="24"/>
        </w:rPr>
        <w:t xml:space="preserve"> Coroncina alla Divina Misericordia</w:t>
      </w:r>
      <w:r>
        <w:rPr>
          <w:sz w:val="24"/>
          <w:szCs w:val="24"/>
        </w:rPr>
        <w:t xml:space="preserve"> dettata da Gesù a S. Faustina Kowalska.</w:t>
      </w:r>
    </w:p>
    <w:p w:rsidR="00E67245" w:rsidRDefault="00E67245" w:rsidP="00E67245">
      <w:pPr>
        <w:jc w:val="both"/>
        <w:rPr>
          <w:sz w:val="24"/>
          <w:szCs w:val="24"/>
        </w:rPr>
      </w:pPr>
    </w:p>
    <w:p w:rsidR="00E67245" w:rsidRDefault="00E67245" w:rsidP="00E67245">
      <w:pPr>
        <w:jc w:val="both"/>
        <w:rPr>
          <w:sz w:val="24"/>
          <w:szCs w:val="24"/>
        </w:rPr>
      </w:pPr>
      <w:r>
        <w:rPr>
          <w:sz w:val="24"/>
          <w:szCs w:val="24"/>
        </w:rPr>
        <w:t>B</w:t>
      </w:r>
      <w:r w:rsidRPr="007D2D5B">
        <w:rPr>
          <w:sz w:val="24"/>
          <w:szCs w:val="24"/>
        </w:rPr>
        <w:t xml:space="preserve">) </w:t>
      </w:r>
      <w:r w:rsidR="00CE2FC6">
        <w:rPr>
          <w:sz w:val="24"/>
          <w:szCs w:val="24"/>
        </w:rPr>
        <w:tab/>
      </w:r>
      <w:r w:rsidRPr="007D2D5B">
        <w:rPr>
          <w:sz w:val="24"/>
          <w:szCs w:val="24"/>
        </w:rPr>
        <w:t xml:space="preserve">La </w:t>
      </w:r>
      <w:r w:rsidRPr="007D2D5B">
        <w:rPr>
          <w:b/>
          <w:sz w:val="24"/>
          <w:szCs w:val="24"/>
        </w:rPr>
        <w:t>S. Messa</w:t>
      </w:r>
      <w:r w:rsidRPr="007D2D5B">
        <w:rPr>
          <w:sz w:val="24"/>
          <w:szCs w:val="24"/>
        </w:rPr>
        <w:t xml:space="preserve"> è </w:t>
      </w:r>
      <w:r w:rsidRPr="00866ABA">
        <w:rPr>
          <w:i/>
          <w:sz w:val="24"/>
          <w:szCs w:val="24"/>
        </w:rPr>
        <w:t>il Memoriale di Cristo,</w:t>
      </w:r>
      <w:r w:rsidRPr="007D2D5B">
        <w:rPr>
          <w:sz w:val="24"/>
          <w:szCs w:val="24"/>
        </w:rPr>
        <w:t xml:space="preserve"> il Sacrifico della Croce ripresentato a Dio nel luogo dove si celebra, per le intenzioni particolari dei presenti e generali della Chiesa. Il suo valore è infinito e perciò tutto può impetrare da Dio. Da qui scaturiscono tutte le grazie. </w:t>
      </w:r>
      <w:r w:rsidR="000F46B4">
        <w:rPr>
          <w:i/>
          <w:sz w:val="24"/>
          <w:szCs w:val="24"/>
        </w:rPr>
        <w:t>“</w:t>
      </w:r>
      <w:r w:rsidRPr="007D2D5B">
        <w:rPr>
          <w:i/>
          <w:sz w:val="24"/>
          <w:szCs w:val="24"/>
        </w:rPr>
        <w:t>Il mondo potrebbe sussistere senza il sole ma non senza la Messa</w:t>
      </w:r>
      <w:r w:rsidR="000F46B4">
        <w:rPr>
          <w:i/>
          <w:sz w:val="24"/>
          <w:szCs w:val="24"/>
        </w:rPr>
        <w:t>”</w:t>
      </w:r>
      <w:r w:rsidRPr="007D2D5B">
        <w:rPr>
          <w:i/>
          <w:sz w:val="24"/>
          <w:szCs w:val="24"/>
        </w:rPr>
        <w:t>,</w:t>
      </w:r>
      <w:r w:rsidRPr="007D2D5B">
        <w:rPr>
          <w:sz w:val="24"/>
          <w:szCs w:val="24"/>
        </w:rPr>
        <w:t xml:space="preserve"> diceva P. Pio; e Don Dolindo Ruotolo aggiungeva: </w:t>
      </w:r>
      <w:r w:rsidR="000F46B4">
        <w:rPr>
          <w:i/>
          <w:sz w:val="24"/>
          <w:szCs w:val="24"/>
        </w:rPr>
        <w:t>“</w:t>
      </w:r>
      <w:r w:rsidRPr="007D2D5B">
        <w:rPr>
          <w:i/>
          <w:sz w:val="24"/>
          <w:szCs w:val="24"/>
        </w:rPr>
        <w:t>Tutte le sventure dell</w:t>
      </w:r>
      <w:r w:rsidR="000F46B4">
        <w:rPr>
          <w:i/>
          <w:sz w:val="24"/>
          <w:szCs w:val="24"/>
        </w:rPr>
        <w:t>’</w:t>
      </w:r>
      <w:r w:rsidRPr="007D2D5B">
        <w:rPr>
          <w:i/>
          <w:sz w:val="24"/>
          <w:szCs w:val="24"/>
        </w:rPr>
        <w:t>umanità sono dovute alla cattiva celebrazione della S. Messa</w:t>
      </w:r>
      <w:r w:rsidR="000F46B4">
        <w:rPr>
          <w:i/>
          <w:sz w:val="24"/>
          <w:szCs w:val="24"/>
        </w:rPr>
        <w:t>”</w:t>
      </w:r>
      <w:r w:rsidRPr="007D2D5B">
        <w:rPr>
          <w:i/>
          <w:sz w:val="24"/>
          <w:szCs w:val="24"/>
        </w:rPr>
        <w:t>.</w:t>
      </w:r>
      <w:r w:rsidRPr="007D2D5B">
        <w:rPr>
          <w:sz w:val="24"/>
          <w:szCs w:val="24"/>
        </w:rPr>
        <w:t xml:space="preserve"> </w:t>
      </w:r>
    </w:p>
    <w:p w:rsidR="00E67245" w:rsidRPr="007D2D5B" w:rsidRDefault="00E67245" w:rsidP="00E67245">
      <w:pPr>
        <w:jc w:val="both"/>
        <w:rPr>
          <w:sz w:val="24"/>
          <w:szCs w:val="24"/>
        </w:rPr>
      </w:pPr>
      <w:r w:rsidRPr="007D2D5B">
        <w:rPr>
          <w:sz w:val="24"/>
          <w:szCs w:val="24"/>
        </w:rPr>
        <w:t>Per ben celebrare:</w:t>
      </w:r>
    </w:p>
    <w:p w:rsidR="00E67245" w:rsidRPr="007D2D5B" w:rsidRDefault="00E67245" w:rsidP="00E67245">
      <w:pPr>
        <w:jc w:val="both"/>
        <w:rPr>
          <w:sz w:val="24"/>
          <w:szCs w:val="24"/>
        </w:rPr>
      </w:pPr>
      <w:r w:rsidRPr="007D2D5B">
        <w:rPr>
          <w:sz w:val="24"/>
          <w:szCs w:val="24"/>
        </w:rPr>
        <w:t>-essere in grazia di Dio (celebrante e fedeli) e vivere il rito in grande raccoglimento;</w:t>
      </w:r>
    </w:p>
    <w:p w:rsidR="00E67245" w:rsidRPr="007D2D5B" w:rsidRDefault="00E67245" w:rsidP="00E67245">
      <w:pPr>
        <w:jc w:val="both"/>
        <w:rPr>
          <w:sz w:val="24"/>
          <w:szCs w:val="24"/>
        </w:rPr>
      </w:pPr>
      <w:r w:rsidRPr="007D2D5B">
        <w:rPr>
          <w:sz w:val="24"/>
          <w:szCs w:val="24"/>
        </w:rPr>
        <w:t xml:space="preserve">-celebrare, se possibile, </w:t>
      </w:r>
      <w:r w:rsidR="000F46B4">
        <w:rPr>
          <w:sz w:val="24"/>
          <w:szCs w:val="24"/>
        </w:rPr>
        <w:t>“</w:t>
      </w:r>
      <w:r w:rsidRPr="007D2D5B">
        <w:rPr>
          <w:sz w:val="24"/>
          <w:szCs w:val="24"/>
        </w:rPr>
        <w:t>versus Deum</w:t>
      </w:r>
      <w:r w:rsidR="000F46B4">
        <w:rPr>
          <w:sz w:val="24"/>
          <w:szCs w:val="24"/>
        </w:rPr>
        <w:t>”</w:t>
      </w:r>
      <w:r w:rsidRPr="007D2D5B">
        <w:rPr>
          <w:sz w:val="24"/>
          <w:szCs w:val="24"/>
        </w:rPr>
        <w:t xml:space="preserve"> (rivolti all</w:t>
      </w:r>
      <w:r w:rsidR="000F46B4">
        <w:rPr>
          <w:sz w:val="24"/>
          <w:szCs w:val="24"/>
        </w:rPr>
        <w:t>’</w:t>
      </w:r>
      <w:r w:rsidRPr="007D2D5B">
        <w:rPr>
          <w:sz w:val="24"/>
          <w:szCs w:val="24"/>
        </w:rPr>
        <w:t xml:space="preserve">altare) e non </w:t>
      </w:r>
      <w:r w:rsidR="000F46B4">
        <w:rPr>
          <w:sz w:val="24"/>
          <w:szCs w:val="24"/>
        </w:rPr>
        <w:t>“</w:t>
      </w:r>
      <w:r w:rsidRPr="007D2D5B">
        <w:rPr>
          <w:sz w:val="24"/>
          <w:szCs w:val="24"/>
        </w:rPr>
        <w:t>versus populum</w:t>
      </w:r>
      <w:r w:rsidR="000F46B4">
        <w:rPr>
          <w:sz w:val="24"/>
          <w:szCs w:val="24"/>
        </w:rPr>
        <w:t>”</w:t>
      </w:r>
      <w:r w:rsidRPr="007D2D5B">
        <w:rPr>
          <w:sz w:val="24"/>
          <w:szCs w:val="24"/>
        </w:rPr>
        <w:t>;</w:t>
      </w:r>
    </w:p>
    <w:p w:rsidR="00E67245" w:rsidRPr="007D2D5B" w:rsidRDefault="00E67245" w:rsidP="00E67245">
      <w:pPr>
        <w:jc w:val="both"/>
        <w:rPr>
          <w:sz w:val="24"/>
          <w:szCs w:val="24"/>
        </w:rPr>
      </w:pPr>
      <w:r w:rsidRPr="007D2D5B">
        <w:rPr>
          <w:sz w:val="24"/>
          <w:szCs w:val="24"/>
        </w:rPr>
        <w:t xml:space="preserve">-rispettare i tempi del silenzio liturgico (atto penitenziale, dopo le letture e </w:t>
      </w:r>
      <w:r>
        <w:rPr>
          <w:sz w:val="24"/>
          <w:szCs w:val="24"/>
        </w:rPr>
        <w:t xml:space="preserve">dopo </w:t>
      </w:r>
      <w:r w:rsidRPr="007D2D5B">
        <w:rPr>
          <w:sz w:val="24"/>
          <w:szCs w:val="24"/>
        </w:rPr>
        <w:t>la S. Comunione);</w:t>
      </w:r>
    </w:p>
    <w:p w:rsidR="00E67245" w:rsidRPr="007D2D5B" w:rsidRDefault="00E67245" w:rsidP="00E67245">
      <w:pPr>
        <w:jc w:val="both"/>
        <w:rPr>
          <w:sz w:val="24"/>
          <w:szCs w:val="24"/>
        </w:rPr>
      </w:pPr>
      <w:r w:rsidRPr="007D2D5B">
        <w:rPr>
          <w:sz w:val="24"/>
          <w:szCs w:val="24"/>
        </w:rPr>
        <w:t>-ricevere il Signore in ginocchio (se si può) e sulla lingua (non in mano, per non profanare l</w:t>
      </w:r>
      <w:r w:rsidR="000F46B4">
        <w:rPr>
          <w:sz w:val="24"/>
          <w:szCs w:val="24"/>
        </w:rPr>
        <w:t>’</w:t>
      </w:r>
      <w:r w:rsidRPr="007D2D5B">
        <w:rPr>
          <w:sz w:val="24"/>
          <w:szCs w:val="24"/>
        </w:rPr>
        <w:t>Ostia);</w:t>
      </w:r>
    </w:p>
    <w:p w:rsidR="00E67245" w:rsidRPr="007D2D5B" w:rsidRDefault="00E67245" w:rsidP="00E67245">
      <w:pPr>
        <w:jc w:val="both"/>
        <w:rPr>
          <w:sz w:val="24"/>
          <w:szCs w:val="24"/>
        </w:rPr>
      </w:pPr>
      <w:r w:rsidRPr="007D2D5B">
        <w:rPr>
          <w:sz w:val="24"/>
          <w:szCs w:val="24"/>
        </w:rPr>
        <w:t xml:space="preserve">-recitare dopo la Messa sette </w:t>
      </w:r>
      <w:r w:rsidRPr="00866ABA">
        <w:rPr>
          <w:i/>
          <w:sz w:val="24"/>
          <w:szCs w:val="24"/>
        </w:rPr>
        <w:t>Pater, Ave e Gloria, e il Credo Apostolico,</w:t>
      </w:r>
      <w:r w:rsidRPr="007D2D5B">
        <w:rPr>
          <w:sz w:val="24"/>
          <w:szCs w:val="24"/>
        </w:rPr>
        <w:t xml:space="preserve"> come si fa a Medjugorje.</w:t>
      </w:r>
    </w:p>
    <w:p w:rsidR="00E67245" w:rsidRPr="007D2D5B" w:rsidRDefault="00E67245" w:rsidP="00E67245">
      <w:pPr>
        <w:jc w:val="both"/>
        <w:rPr>
          <w:sz w:val="24"/>
          <w:szCs w:val="24"/>
        </w:rPr>
      </w:pPr>
    </w:p>
    <w:p w:rsidR="00E67245" w:rsidRPr="007D2D5B" w:rsidRDefault="00E67245" w:rsidP="00E67245">
      <w:pPr>
        <w:jc w:val="both"/>
        <w:rPr>
          <w:sz w:val="24"/>
          <w:szCs w:val="24"/>
        </w:rPr>
      </w:pPr>
      <w:r>
        <w:rPr>
          <w:sz w:val="24"/>
          <w:szCs w:val="24"/>
        </w:rPr>
        <w:t>C</w:t>
      </w:r>
      <w:r w:rsidRPr="007D2D5B">
        <w:rPr>
          <w:sz w:val="24"/>
          <w:szCs w:val="24"/>
        </w:rPr>
        <w:t xml:space="preserve">) </w:t>
      </w:r>
      <w:r w:rsidR="00CE2FC6">
        <w:rPr>
          <w:sz w:val="24"/>
          <w:szCs w:val="24"/>
        </w:rPr>
        <w:tab/>
      </w:r>
      <w:r w:rsidRPr="007D2D5B">
        <w:rPr>
          <w:sz w:val="24"/>
          <w:szCs w:val="24"/>
        </w:rPr>
        <w:t xml:space="preserve">La </w:t>
      </w:r>
      <w:r w:rsidRPr="007D2D5B">
        <w:rPr>
          <w:b/>
          <w:sz w:val="24"/>
          <w:szCs w:val="24"/>
        </w:rPr>
        <w:t>Domenica</w:t>
      </w:r>
      <w:r w:rsidRPr="007D2D5B">
        <w:rPr>
          <w:sz w:val="24"/>
          <w:szCs w:val="24"/>
        </w:rPr>
        <w:t xml:space="preserve"> deve tornare ad essere </w:t>
      </w:r>
      <w:r w:rsidR="000F46B4">
        <w:rPr>
          <w:i/>
          <w:sz w:val="24"/>
          <w:szCs w:val="24"/>
        </w:rPr>
        <w:t>“</w:t>
      </w:r>
      <w:r w:rsidRPr="007D2D5B">
        <w:rPr>
          <w:i/>
          <w:sz w:val="24"/>
          <w:szCs w:val="24"/>
        </w:rPr>
        <w:t>Il Giorno del Signore</w:t>
      </w:r>
      <w:r w:rsidR="000F46B4">
        <w:rPr>
          <w:i/>
          <w:sz w:val="24"/>
          <w:szCs w:val="24"/>
        </w:rPr>
        <w:t>”</w:t>
      </w:r>
      <w:r w:rsidRPr="007D2D5B">
        <w:rPr>
          <w:i/>
          <w:sz w:val="24"/>
          <w:szCs w:val="24"/>
        </w:rPr>
        <w:t>,</w:t>
      </w:r>
      <w:r w:rsidRPr="007D2D5B">
        <w:rPr>
          <w:sz w:val="24"/>
          <w:szCs w:val="24"/>
        </w:rPr>
        <w:t xml:space="preserve"> come alle origini: i veri cristiani non possono farne a meno:</w:t>
      </w:r>
      <w:r>
        <w:rPr>
          <w:sz w:val="24"/>
          <w:szCs w:val="24"/>
        </w:rPr>
        <w:t xml:space="preserve"> </w:t>
      </w:r>
      <w:r w:rsidR="000F46B4">
        <w:rPr>
          <w:i/>
          <w:sz w:val="24"/>
          <w:szCs w:val="24"/>
        </w:rPr>
        <w:t>“</w:t>
      </w:r>
      <w:r w:rsidRPr="007D2D5B">
        <w:rPr>
          <w:i/>
          <w:sz w:val="24"/>
          <w:szCs w:val="24"/>
        </w:rPr>
        <w:t>Sine Dominico, non possumus</w:t>
      </w:r>
      <w:r w:rsidR="000F46B4">
        <w:rPr>
          <w:i/>
          <w:sz w:val="24"/>
          <w:szCs w:val="24"/>
        </w:rPr>
        <w:t>”</w:t>
      </w:r>
      <w:r w:rsidRPr="007D2D5B">
        <w:rPr>
          <w:sz w:val="24"/>
          <w:szCs w:val="24"/>
        </w:rPr>
        <w:t xml:space="preserve"> dicevano i Martiri di Abitene (Tunisia, 304) a coloro che li arrestarono perché sorpresi a celebrare la Messa contro i decreti dell</w:t>
      </w:r>
      <w:r w:rsidR="000F46B4">
        <w:rPr>
          <w:sz w:val="24"/>
          <w:szCs w:val="24"/>
        </w:rPr>
        <w:t>’</w:t>
      </w:r>
      <w:r w:rsidRPr="007D2D5B">
        <w:rPr>
          <w:sz w:val="24"/>
          <w:szCs w:val="24"/>
        </w:rPr>
        <w:t>imperatore Diocleziano). Il Demonio teme molto la Messa specialmente quella domenicale sia perché mette al centro la Risurrezione di Cristo, vittoria sulla morte e sul peccato, sia perché molti vi partecipano. Coloro che vi prendono parte regolarmente, si lasciano condurre dalla Liturgia, che durante tutto l</w:t>
      </w:r>
      <w:r w:rsidR="000F46B4">
        <w:rPr>
          <w:sz w:val="24"/>
          <w:szCs w:val="24"/>
        </w:rPr>
        <w:t>’</w:t>
      </w:r>
      <w:r w:rsidRPr="007D2D5B">
        <w:rPr>
          <w:sz w:val="24"/>
          <w:szCs w:val="24"/>
        </w:rPr>
        <w:t>anno fa celebrare tutti i Misteri della Salvezza e ci fa entrare dentro. Per ben celebrarla:</w:t>
      </w:r>
    </w:p>
    <w:p w:rsidR="00E67245" w:rsidRPr="007D2D5B" w:rsidRDefault="00E67245" w:rsidP="00E67245">
      <w:pPr>
        <w:jc w:val="both"/>
        <w:rPr>
          <w:sz w:val="24"/>
          <w:szCs w:val="24"/>
        </w:rPr>
      </w:pPr>
      <w:r w:rsidRPr="007D2D5B">
        <w:rPr>
          <w:sz w:val="24"/>
          <w:szCs w:val="24"/>
        </w:rPr>
        <w:t>-dare il tono di vera festa e di giubilo: giorno di riposo, di santità, d</w:t>
      </w:r>
      <w:r w:rsidR="000F46B4">
        <w:rPr>
          <w:sz w:val="24"/>
          <w:szCs w:val="24"/>
        </w:rPr>
        <w:t>’</w:t>
      </w:r>
      <w:r w:rsidRPr="007D2D5B">
        <w:rPr>
          <w:sz w:val="24"/>
          <w:szCs w:val="24"/>
        </w:rPr>
        <w:t>incontro, di fraternità, di pace;</w:t>
      </w:r>
    </w:p>
    <w:p w:rsidR="00E67245" w:rsidRPr="007D2D5B" w:rsidRDefault="00E67245" w:rsidP="00E67245">
      <w:pPr>
        <w:jc w:val="both"/>
        <w:rPr>
          <w:sz w:val="24"/>
          <w:szCs w:val="24"/>
        </w:rPr>
      </w:pPr>
      <w:r w:rsidRPr="007D2D5B">
        <w:rPr>
          <w:sz w:val="24"/>
          <w:szCs w:val="24"/>
        </w:rPr>
        <w:t>-mettere la S. Messa al centro e curarla nei minimi particolari (fiori, canti, letture, intenzioni, etc.);</w:t>
      </w:r>
    </w:p>
    <w:p w:rsidR="00E67245" w:rsidRPr="007D2D5B" w:rsidRDefault="00E67245" w:rsidP="00E67245">
      <w:pPr>
        <w:jc w:val="both"/>
        <w:rPr>
          <w:sz w:val="24"/>
          <w:szCs w:val="24"/>
        </w:rPr>
      </w:pPr>
      <w:r w:rsidRPr="007D2D5B">
        <w:rPr>
          <w:sz w:val="24"/>
          <w:szCs w:val="24"/>
        </w:rPr>
        <w:lastRenderedPageBreak/>
        <w:t>-evitare come la morte l</w:t>
      </w:r>
      <w:r w:rsidR="000F46B4">
        <w:rPr>
          <w:sz w:val="24"/>
          <w:szCs w:val="24"/>
        </w:rPr>
        <w:t>’</w:t>
      </w:r>
      <w:r w:rsidRPr="007D2D5B">
        <w:rPr>
          <w:sz w:val="24"/>
          <w:szCs w:val="24"/>
        </w:rPr>
        <w:t>ignavia, l</w:t>
      </w:r>
      <w:r w:rsidR="000F46B4">
        <w:rPr>
          <w:sz w:val="24"/>
          <w:szCs w:val="24"/>
        </w:rPr>
        <w:t>’</w:t>
      </w:r>
      <w:r w:rsidRPr="007D2D5B">
        <w:rPr>
          <w:sz w:val="24"/>
          <w:szCs w:val="24"/>
        </w:rPr>
        <w:t>evasione, la spiaggia, i centri commerciali, gli stadi, la Tv;</w:t>
      </w:r>
    </w:p>
    <w:p w:rsidR="00E67245" w:rsidRPr="007D2D5B" w:rsidRDefault="00E67245" w:rsidP="00E67245">
      <w:pPr>
        <w:jc w:val="both"/>
        <w:rPr>
          <w:sz w:val="24"/>
          <w:szCs w:val="24"/>
        </w:rPr>
      </w:pPr>
      <w:r w:rsidRPr="007D2D5B">
        <w:rPr>
          <w:sz w:val="24"/>
          <w:szCs w:val="24"/>
        </w:rPr>
        <w:t>-fare opere di giustizia, carità, misericordia: dare gioia e speranza agli afflitti, ai poveri, ai malati;</w:t>
      </w:r>
    </w:p>
    <w:p w:rsidR="00E67245" w:rsidRPr="007D2D5B" w:rsidRDefault="00E67245" w:rsidP="00E67245">
      <w:pPr>
        <w:jc w:val="both"/>
        <w:rPr>
          <w:sz w:val="24"/>
          <w:szCs w:val="24"/>
        </w:rPr>
      </w:pPr>
      <w:r w:rsidRPr="007D2D5B">
        <w:rPr>
          <w:sz w:val="24"/>
          <w:szCs w:val="24"/>
        </w:rPr>
        <w:t>-partecipare ai Gruppi di Volontariato, a Festival religiosi, a manifestazioni culturali cattoliche.</w:t>
      </w:r>
    </w:p>
    <w:p w:rsidR="00E67245" w:rsidRPr="007D2D5B" w:rsidRDefault="00E67245" w:rsidP="00E67245">
      <w:pPr>
        <w:jc w:val="both"/>
        <w:rPr>
          <w:sz w:val="24"/>
          <w:szCs w:val="24"/>
        </w:rPr>
      </w:pPr>
    </w:p>
    <w:p w:rsidR="00E67245" w:rsidRPr="007D2D5B" w:rsidRDefault="00E67245" w:rsidP="00E67245">
      <w:pPr>
        <w:jc w:val="both"/>
        <w:rPr>
          <w:sz w:val="24"/>
          <w:szCs w:val="24"/>
        </w:rPr>
      </w:pPr>
      <w:r>
        <w:rPr>
          <w:sz w:val="24"/>
          <w:szCs w:val="24"/>
        </w:rPr>
        <w:t>D</w:t>
      </w:r>
      <w:r w:rsidRPr="007D2D5B">
        <w:rPr>
          <w:sz w:val="24"/>
          <w:szCs w:val="24"/>
        </w:rPr>
        <w:t xml:space="preserve">) </w:t>
      </w:r>
      <w:r w:rsidR="00CE2FC6">
        <w:rPr>
          <w:sz w:val="24"/>
          <w:szCs w:val="24"/>
        </w:rPr>
        <w:tab/>
      </w:r>
      <w:r w:rsidRPr="007D2D5B">
        <w:rPr>
          <w:sz w:val="24"/>
          <w:szCs w:val="24"/>
        </w:rPr>
        <w:t xml:space="preserve">La </w:t>
      </w:r>
      <w:r w:rsidRPr="007D2D5B">
        <w:rPr>
          <w:b/>
          <w:sz w:val="24"/>
          <w:szCs w:val="24"/>
        </w:rPr>
        <w:t xml:space="preserve">Famiglia </w:t>
      </w:r>
      <w:r w:rsidRPr="007D2D5B">
        <w:rPr>
          <w:sz w:val="24"/>
          <w:szCs w:val="24"/>
        </w:rPr>
        <w:t xml:space="preserve">è la cellula-base della chiesa e della società. In essa si riceve e si dà la vita e un ricco patrimonio per ben vivere: educazione, buoni esempi, virtù, abilità, ideali di vita, relazioni primarie e vitali (marito-moglie, genitori-figli, fratelli-sorelle, nonni-nipoti) e inserimento in un ambiente e una cultura particolare (lingua, usi e costumi, religione, </w:t>
      </w:r>
      <w:r>
        <w:rPr>
          <w:sz w:val="24"/>
          <w:szCs w:val="24"/>
        </w:rPr>
        <w:t>tradizione</w:t>
      </w:r>
      <w:r w:rsidRPr="007D2D5B">
        <w:rPr>
          <w:sz w:val="24"/>
          <w:szCs w:val="24"/>
        </w:rPr>
        <w:t xml:space="preserve">). Per questo Satana cerca di distruggerla in tutti i modi (divisioni, divorzi, adulteri, ribellione, alcolismo, droga, niente lavoro, aborti, pedofilia, utero in affitto, fecondazione innaturale, nozze gay, etc.). Per restaurare la famiglia bisogna rifarsi alla </w:t>
      </w:r>
      <w:r w:rsidRPr="007D2D5B">
        <w:rPr>
          <w:b/>
          <w:sz w:val="24"/>
          <w:szCs w:val="24"/>
        </w:rPr>
        <w:t>S. Famiglia di Nazareth</w:t>
      </w:r>
      <w:r w:rsidRPr="007D2D5B">
        <w:rPr>
          <w:sz w:val="24"/>
          <w:szCs w:val="24"/>
        </w:rPr>
        <w:t xml:space="preserve"> e fare entrare Gesù tra i coniugi e con i figli. Solo Lui può salvare la famiglia e darle il volto e la logica voluta dal Padre celeste. Ecco come:</w:t>
      </w:r>
    </w:p>
    <w:p w:rsidR="00E67245" w:rsidRPr="007D2D5B" w:rsidRDefault="00E67245" w:rsidP="00E67245">
      <w:pPr>
        <w:jc w:val="both"/>
        <w:rPr>
          <w:sz w:val="24"/>
          <w:szCs w:val="24"/>
        </w:rPr>
      </w:pPr>
      <w:r w:rsidRPr="007D2D5B">
        <w:rPr>
          <w:sz w:val="24"/>
          <w:szCs w:val="24"/>
        </w:rPr>
        <w:t>-la preghiera: ogni giorno il S. Rosario alla Madonna e la Coroncina alla divina Misericordia;</w:t>
      </w:r>
    </w:p>
    <w:p w:rsidR="00E67245" w:rsidRPr="007D2D5B" w:rsidRDefault="00E67245" w:rsidP="00E67245">
      <w:pPr>
        <w:jc w:val="both"/>
        <w:rPr>
          <w:sz w:val="24"/>
          <w:szCs w:val="24"/>
        </w:rPr>
      </w:pPr>
      <w:r w:rsidRPr="007D2D5B">
        <w:rPr>
          <w:sz w:val="24"/>
          <w:szCs w:val="24"/>
        </w:rPr>
        <w:t>-la Bibbia: meditare la Parola di Dio e se possibile partecipare alla S. Messa quotidiana;</w:t>
      </w:r>
    </w:p>
    <w:p w:rsidR="00E67245" w:rsidRPr="007D2D5B" w:rsidRDefault="00E67245" w:rsidP="00E67245">
      <w:pPr>
        <w:jc w:val="both"/>
        <w:rPr>
          <w:sz w:val="24"/>
          <w:szCs w:val="24"/>
        </w:rPr>
      </w:pPr>
      <w:r w:rsidRPr="007D2D5B">
        <w:rPr>
          <w:sz w:val="24"/>
          <w:szCs w:val="24"/>
        </w:rPr>
        <w:t xml:space="preserve">-coltivare le virtù: </w:t>
      </w:r>
      <w:r w:rsidRPr="007D2D5B">
        <w:rPr>
          <w:i/>
          <w:sz w:val="24"/>
          <w:szCs w:val="24"/>
        </w:rPr>
        <w:t>la fedeltà matrimoniale e la castità, la pazienza, la mitezza, l</w:t>
      </w:r>
      <w:r w:rsidR="000F46B4">
        <w:rPr>
          <w:i/>
          <w:sz w:val="24"/>
          <w:szCs w:val="24"/>
        </w:rPr>
        <w:t>’</w:t>
      </w:r>
      <w:r w:rsidRPr="007D2D5B">
        <w:rPr>
          <w:i/>
          <w:sz w:val="24"/>
          <w:szCs w:val="24"/>
        </w:rPr>
        <w:t>amore reciproco;</w:t>
      </w:r>
    </w:p>
    <w:p w:rsidR="00E67245" w:rsidRPr="007D2D5B" w:rsidRDefault="00E67245" w:rsidP="00E67245">
      <w:pPr>
        <w:jc w:val="both"/>
        <w:rPr>
          <w:sz w:val="24"/>
          <w:szCs w:val="24"/>
        </w:rPr>
      </w:pPr>
      <w:r w:rsidRPr="007D2D5B">
        <w:rPr>
          <w:sz w:val="24"/>
          <w:szCs w:val="24"/>
        </w:rPr>
        <w:t>-conservare l</w:t>
      </w:r>
      <w:r w:rsidR="000F46B4">
        <w:rPr>
          <w:sz w:val="24"/>
          <w:szCs w:val="24"/>
        </w:rPr>
        <w:t>’</w:t>
      </w:r>
      <w:r w:rsidRPr="007D2D5B">
        <w:rPr>
          <w:sz w:val="24"/>
          <w:szCs w:val="24"/>
        </w:rPr>
        <w:t>ordine e rispettare i ruoli materno e paterno; l</w:t>
      </w:r>
      <w:r w:rsidR="000F46B4">
        <w:rPr>
          <w:sz w:val="24"/>
          <w:szCs w:val="24"/>
        </w:rPr>
        <w:t>’</w:t>
      </w:r>
      <w:r w:rsidRPr="007D2D5B">
        <w:rPr>
          <w:sz w:val="24"/>
          <w:szCs w:val="24"/>
        </w:rPr>
        <w:t>autorità spetta al padre di famiglia;</w:t>
      </w:r>
    </w:p>
    <w:p w:rsidR="00E67245" w:rsidRPr="007D2D5B" w:rsidRDefault="00E67245" w:rsidP="00E67245">
      <w:pPr>
        <w:jc w:val="both"/>
        <w:rPr>
          <w:sz w:val="24"/>
          <w:szCs w:val="24"/>
        </w:rPr>
      </w:pPr>
      <w:r w:rsidRPr="007D2D5B">
        <w:rPr>
          <w:sz w:val="24"/>
          <w:szCs w:val="24"/>
        </w:rPr>
        <w:t xml:space="preserve">-fare regnare Dio in casa, che deve essere una </w:t>
      </w:r>
      <w:r w:rsidR="000F46B4">
        <w:rPr>
          <w:i/>
          <w:sz w:val="24"/>
          <w:szCs w:val="24"/>
        </w:rPr>
        <w:t>“</w:t>
      </w:r>
      <w:r w:rsidRPr="007D2D5B">
        <w:rPr>
          <w:i/>
          <w:sz w:val="24"/>
          <w:szCs w:val="24"/>
        </w:rPr>
        <w:t>piccola chiesa</w:t>
      </w:r>
      <w:r w:rsidR="000F46B4">
        <w:rPr>
          <w:i/>
          <w:sz w:val="24"/>
          <w:szCs w:val="24"/>
        </w:rPr>
        <w:t>”</w:t>
      </w:r>
      <w:r w:rsidRPr="007D2D5B">
        <w:rPr>
          <w:i/>
          <w:sz w:val="24"/>
          <w:szCs w:val="24"/>
        </w:rPr>
        <w:t>,</w:t>
      </w:r>
      <w:r w:rsidRPr="007D2D5B">
        <w:rPr>
          <w:sz w:val="24"/>
          <w:szCs w:val="24"/>
        </w:rPr>
        <w:t xml:space="preserve"> dove si canta la sua lode e si fa da tutti la sua volontà, si confida nella sua Provvidenza e ci si aiuta gli uni gli altri con amore.</w:t>
      </w:r>
    </w:p>
    <w:p w:rsidR="00E67245" w:rsidRPr="007D2D5B" w:rsidRDefault="00E67245" w:rsidP="00E67245">
      <w:pPr>
        <w:jc w:val="both"/>
        <w:rPr>
          <w:sz w:val="24"/>
          <w:szCs w:val="24"/>
        </w:rPr>
      </w:pPr>
    </w:p>
    <w:p w:rsidR="00E67245" w:rsidRPr="007D2D5B" w:rsidRDefault="00E67245" w:rsidP="00E67245">
      <w:pPr>
        <w:jc w:val="both"/>
        <w:rPr>
          <w:sz w:val="24"/>
          <w:szCs w:val="24"/>
        </w:rPr>
      </w:pPr>
      <w:r>
        <w:rPr>
          <w:sz w:val="24"/>
          <w:szCs w:val="24"/>
        </w:rPr>
        <w:t>E</w:t>
      </w:r>
      <w:r w:rsidRPr="007D2D5B">
        <w:rPr>
          <w:sz w:val="24"/>
          <w:szCs w:val="24"/>
        </w:rPr>
        <w:t xml:space="preserve">) </w:t>
      </w:r>
      <w:r w:rsidR="00CE2FC6">
        <w:rPr>
          <w:sz w:val="24"/>
          <w:szCs w:val="24"/>
        </w:rPr>
        <w:tab/>
      </w:r>
      <w:r w:rsidRPr="007D2D5B">
        <w:rPr>
          <w:sz w:val="24"/>
          <w:szCs w:val="24"/>
        </w:rPr>
        <w:t xml:space="preserve">La </w:t>
      </w:r>
      <w:r w:rsidRPr="007D2D5B">
        <w:rPr>
          <w:b/>
          <w:sz w:val="24"/>
          <w:szCs w:val="24"/>
        </w:rPr>
        <w:t>Gioventù</w:t>
      </w:r>
      <w:r w:rsidRPr="007D2D5B">
        <w:rPr>
          <w:sz w:val="24"/>
          <w:szCs w:val="24"/>
        </w:rPr>
        <w:t xml:space="preserve"> è la parte più debole della società e la più importante per il domani. Per questo il Maligno cerca di distruggerla, allontanandola dalla chiesa e dagli stessi genitori. Inoltre svuota di ogni contenuto educativo la scuola e offre mille attraenti diversivi: musica, concerti, compagnie, divertimenti insani, esperienze sessuali precoci e irresponsabili, fumo, alcol e droga a volontà, vita notturna, mancanza di lavoro e d</w:t>
      </w:r>
      <w:r w:rsidR="000F46B4">
        <w:rPr>
          <w:sz w:val="24"/>
          <w:szCs w:val="24"/>
        </w:rPr>
        <w:t>’</w:t>
      </w:r>
      <w:r w:rsidRPr="007D2D5B">
        <w:rPr>
          <w:sz w:val="24"/>
          <w:szCs w:val="24"/>
        </w:rPr>
        <w:t>impegni vitali. Per salvare i giovani ci vuole Gesù e la Madonna. Ciò che si fa a Medjugorje ci può essere di esempio. In particolare:</w:t>
      </w:r>
    </w:p>
    <w:p w:rsidR="00E67245" w:rsidRPr="007D2D5B" w:rsidRDefault="00E67245" w:rsidP="00E67245">
      <w:pPr>
        <w:jc w:val="both"/>
        <w:rPr>
          <w:sz w:val="24"/>
          <w:szCs w:val="24"/>
        </w:rPr>
      </w:pPr>
      <w:r w:rsidRPr="007D2D5B">
        <w:rPr>
          <w:sz w:val="24"/>
          <w:szCs w:val="24"/>
        </w:rPr>
        <w:t>-fare gruppi di preghiera di soli giovani, con raduni settimanali, sotto la guida di un sacerdote;</w:t>
      </w:r>
    </w:p>
    <w:p w:rsidR="00E67245" w:rsidRPr="007D2D5B" w:rsidRDefault="00E67245" w:rsidP="00E67245">
      <w:pPr>
        <w:jc w:val="both"/>
        <w:rPr>
          <w:sz w:val="24"/>
          <w:szCs w:val="24"/>
        </w:rPr>
      </w:pPr>
      <w:r w:rsidRPr="007D2D5B">
        <w:rPr>
          <w:sz w:val="24"/>
          <w:szCs w:val="24"/>
        </w:rPr>
        <w:t>-fare un cammino di fede, seguendo la Liturgia domenicale ben partecipata;</w:t>
      </w:r>
    </w:p>
    <w:p w:rsidR="00E67245" w:rsidRPr="007D2D5B" w:rsidRDefault="00E67245" w:rsidP="00E67245">
      <w:pPr>
        <w:jc w:val="both"/>
        <w:rPr>
          <w:sz w:val="24"/>
          <w:szCs w:val="24"/>
        </w:rPr>
      </w:pPr>
      <w:r w:rsidRPr="007D2D5B">
        <w:rPr>
          <w:sz w:val="24"/>
          <w:szCs w:val="24"/>
        </w:rPr>
        <w:t>-studiare la Bibbia, nella prospettiva vocazionale verso il matrimonio o la vita consacrata;</w:t>
      </w:r>
    </w:p>
    <w:p w:rsidR="00E67245" w:rsidRPr="007D2D5B" w:rsidRDefault="00E67245" w:rsidP="00E67245">
      <w:pPr>
        <w:jc w:val="both"/>
        <w:rPr>
          <w:sz w:val="24"/>
          <w:szCs w:val="24"/>
        </w:rPr>
      </w:pPr>
      <w:r w:rsidRPr="007D2D5B">
        <w:rPr>
          <w:sz w:val="24"/>
          <w:szCs w:val="24"/>
        </w:rPr>
        <w:t>-esercitare il volontariato verso i malati, i poveri della parrocchia, le persone sole, gli anziani, etc.;</w:t>
      </w:r>
    </w:p>
    <w:p w:rsidR="00E67245" w:rsidRPr="007D2D5B" w:rsidRDefault="00E67245" w:rsidP="00E67245">
      <w:pPr>
        <w:jc w:val="both"/>
        <w:rPr>
          <w:sz w:val="24"/>
          <w:szCs w:val="24"/>
        </w:rPr>
      </w:pPr>
      <w:r w:rsidRPr="007D2D5B">
        <w:rPr>
          <w:sz w:val="24"/>
          <w:szCs w:val="24"/>
        </w:rPr>
        <w:t>-preparare festival a temi religiosi, ricreativi, di testimonianza cristiana.</w:t>
      </w:r>
    </w:p>
    <w:p w:rsidR="00E67245" w:rsidRPr="007D2D5B" w:rsidRDefault="00E67245" w:rsidP="00E67245">
      <w:pPr>
        <w:jc w:val="both"/>
        <w:rPr>
          <w:sz w:val="24"/>
          <w:szCs w:val="24"/>
        </w:rPr>
      </w:pPr>
    </w:p>
    <w:p w:rsidR="00E67245" w:rsidRPr="007D2D5B" w:rsidRDefault="00E67245" w:rsidP="00E67245">
      <w:pPr>
        <w:jc w:val="both"/>
        <w:rPr>
          <w:sz w:val="24"/>
          <w:szCs w:val="24"/>
        </w:rPr>
      </w:pPr>
      <w:r>
        <w:rPr>
          <w:sz w:val="24"/>
          <w:szCs w:val="24"/>
        </w:rPr>
        <w:t xml:space="preserve">È </w:t>
      </w:r>
      <w:r w:rsidRPr="007D2D5B">
        <w:rPr>
          <w:sz w:val="24"/>
          <w:szCs w:val="24"/>
        </w:rPr>
        <w:t xml:space="preserve">indispensabile per seguire il Vangelo imporsi </w:t>
      </w:r>
      <w:r w:rsidRPr="007D2D5B">
        <w:rPr>
          <w:b/>
          <w:sz w:val="24"/>
          <w:szCs w:val="24"/>
        </w:rPr>
        <w:t>una disciplina esigente:</w:t>
      </w:r>
    </w:p>
    <w:p w:rsidR="00E67245" w:rsidRPr="007D2D5B" w:rsidRDefault="00E67245" w:rsidP="00E67245">
      <w:pPr>
        <w:jc w:val="both"/>
        <w:rPr>
          <w:sz w:val="24"/>
          <w:szCs w:val="24"/>
        </w:rPr>
      </w:pPr>
      <w:r w:rsidRPr="007D2D5B">
        <w:rPr>
          <w:sz w:val="24"/>
          <w:szCs w:val="24"/>
        </w:rPr>
        <w:t>.</w:t>
      </w:r>
      <w:r w:rsidRPr="007D2D5B">
        <w:rPr>
          <w:b/>
          <w:sz w:val="24"/>
          <w:szCs w:val="24"/>
        </w:rPr>
        <w:t>no al peccato</w:t>
      </w:r>
      <w:r w:rsidRPr="007D2D5B">
        <w:rPr>
          <w:sz w:val="24"/>
          <w:szCs w:val="24"/>
        </w:rPr>
        <w:t xml:space="preserve"> di qualunque genere, al vizio, all</w:t>
      </w:r>
      <w:r w:rsidR="000F46B4">
        <w:rPr>
          <w:sz w:val="24"/>
          <w:szCs w:val="24"/>
        </w:rPr>
        <w:t>’</w:t>
      </w:r>
      <w:r w:rsidRPr="007D2D5B">
        <w:rPr>
          <w:sz w:val="24"/>
          <w:szCs w:val="24"/>
        </w:rPr>
        <w:t xml:space="preserve">evasione, ai rapporti </w:t>
      </w:r>
      <w:r>
        <w:rPr>
          <w:sz w:val="24"/>
          <w:szCs w:val="24"/>
        </w:rPr>
        <w:t xml:space="preserve">sessuali </w:t>
      </w:r>
      <w:r w:rsidRPr="007D2D5B">
        <w:rPr>
          <w:sz w:val="24"/>
          <w:szCs w:val="24"/>
        </w:rPr>
        <w:t xml:space="preserve">pre-matrimoniali, alla spiaggia, alla discoteca, al pub, al fumo, alla droga, alle cattive compagnie, </w:t>
      </w:r>
      <w:r>
        <w:rPr>
          <w:sz w:val="24"/>
          <w:szCs w:val="24"/>
        </w:rPr>
        <w:t xml:space="preserve">alla vita notturna, </w:t>
      </w:r>
      <w:r w:rsidRPr="007D2D5B">
        <w:rPr>
          <w:sz w:val="24"/>
          <w:szCs w:val="24"/>
        </w:rPr>
        <w:t>all</w:t>
      </w:r>
      <w:r w:rsidR="000F46B4">
        <w:rPr>
          <w:sz w:val="24"/>
          <w:szCs w:val="24"/>
        </w:rPr>
        <w:t>’</w:t>
      </w:r>
      <w:r w:rsidRPr="007D2D5B">
        <w:rPr>
          <w:sz w:val="24"/>
          <w:szCs w:val="24"/>
        </w:rPr>
        <w:t>abuso di alcol, all</w:t>
      </w:r>
      <w:r w:rsidR="000F46B4">
        <w:rPr>
          <w:sz w:val="24"/>
          <w:szCs w:val="24"/>
        </w:rPr>
        <w:t>’</w:t>
      </w:r>
      <w:r w:rsidRPr="007D2D5B">
        <w:rPr>
          <w:sz w:val="24"/>
          <w:szCs w:val="24"/>
        </w:rPr>
        <w:t>abuso del computer o di internet o del cellulare; no alla fuga dalla famiglia, dalla scuola, dagli impegni presi;</w:t>
      </w:r>
    </w:p>
    <w:p w:rsidR="00E67245" w:rsidRPr="007D2D5B" w:rsidRDefault="00E67245" w:rsidP="00E67245">
      <w:pPr>
        <w:jc w:val="both"/>
        <w:rPr>
          <w:sz w:val="24"/>
          <w:szCs w:val="24"/>
        </w:rPr>
      </w:pPr>
      <w:r w:rsidRPr="007D2D5B">
        <w:rPr>
          <w:sz w:val="24"/>
          <w:szCs w:val="24"/>
        </w:rPr>
        <w:t>.no alla bestemmia, al turpiloquio, alla mormorazione, alla vanagloria, al disprezzo degli altri;</w:t>
      </w:r>
    </w:p>
    <w:p w:rsidR="00E67245" w:rsidRPr="007D2D5B" w:rsidRDefault="00E67245" w:rsidP="00E67245">
      <w:pPr>
        <w:jc w:val="both"/>
        <w:rPr>
          <w:sz w:val="24"/>
          <w:szCs w:val="24"/>
        </w:rPr>
      </w:pPr>
      <w:r w:rsidRPr="007D2D5B">
        <w:rPr>
          <w:sz w:val="24"/>
          <w:szCs w:val="24"/>
        </w:rPr>
        <w:t xml:space="preserve">.no agli spettacoli mondani o scandalosi, </w:t>
      </w:r>
      <w:r>
        <w:rPr>
          <w:sz w:val="24"/>
          <w:szCs w:val="24"/>
        </w:rPr>
        <w:t xml:space="preserve">alla musica satanica, </w:t>
      </w:r>
      <w:r w:rsidRPr="007D2D5B">
        <w:rPr>
          <w:sz w:val="24"/>
          <w:szCs w:val="24"/>
        </w:rPr>
        <w:t>alle mode indecenti, al piercing, ai tatuaggi (cfr. Lev 19,28)</w:t>
      </w:r>
      <w:r>
        <w:rPr>
          <w:sz w:val="24"/>
          <w:szCs w:val="24"/>
        </w:rPr>
        <w:t>, agli amuleti, alle sedute spiritiche, alle s</w:t>
      </w:r>
      <w:r w:rsidR="00924DC7">
        <w:rPr>
          <w:sz w:val="24"/>
          <w:szCs w:val="24"/>
        </w:rPr>
        <w:t>e</w:t>
      </w:r>
      <w:bookmarkStart w:id="3" w:name="_GoBack"/>
      <w:bookmarkEnd w:id="3"/>
      <w:r>
        <w:rPr>
          <w:sz w:val="24"/>
          <w:szCs w:val="24"/>
        </w:rPr>
        <w:t>tte</w:t>
      </w:r>
      <w:r w:rsidRPr="007D2D5B">
        <w:rPr>
          <w:sz w:val="24"/>
          <w:szCs w:val="24"/>
        </w:rPr>
        <w:t>;</w:t>
      </w:r>
    </w:p>
    <w:p w:rsidR="00E67245" w:rsidRPr="007D2D5B" w:rsidRDefault="00E67245" w:rsidP="00E67245">
      <w:pPr>
        <w:jc w:val="both"/>
        <w:rPr>
          <w:sz w:val="24"/>
          <w:szCs w:val="24"/>
        </w:rPr>
      </w:pPr>
      <w:r w:rsidRPr="007D2D5B">
        <w:rPr>
          <w:sz w:val="24"/>
          <w:szCs w:val="24"/>
        </w:rPr>
        <w:t>.</w:t>
      </w:r>
      <w:r w:rsidRPr="007D2D5B">
        <w:rPr>
          <w:b/>
          <w:sz w:val="24"/>
          <w:szCs w:val="24"/>
        </w:rPr>
        <w:t>sì alla castità</w:t>
      </w:r>
      <w:r w:rsidRPr="007D2D5B">
        <w:rPr>
          <w:sz w:val="24"/>
          <w:szCs w:val="24"/>
        </w:rPr>
        <w:t>, alla purezza, alla modestia nell</w:t>
      </w:r>
      <w:r w:rsidR="000F46B4">
        <w:rPr>
          <w:sz w:val="24"/>
          <w:szCs w:val="24"/>
        </w:rPr>
        <w:t>’</w:t>
      </w:r>
      <w:r w:rsidRPr="007D2D5B">
        <w:rPr>
          <w:sz w:val="24"/>
          <w:szCs w:val="24"/>
        </w:rPr>
        <w:t>abbigliamento, al parlare sincero, al rispetto della propria e altrui persona, del buon nome della famiglia, dell</w:t>
      </w:r>
      <w:r w:rsidR="000F46B4">
        <w:rPr>
          <w:sz w:val="24"/>
          <w:szCs w:val="24"/>
        </w:rPr>
        <w:t>’</w:t>
      </w:r>
      <w:r w:rsidRPr="007D2D5B">
        <w:rPr>
          <w:sz w:val="24"/>
          <w:szCs w:val="24"/>
        </w:rPr>
        <w:t xml:space="preserve">ambiente di vita, delle regole sociali e di buona educazione; </w:t>
      </w:r>
      <w:r>
        <w:rPr>
          <w:sz w:val="24"/>
          <w:szCs w:val="24"/>
        </w:rPr>
        <w:t>sì al volontariato libero o associato per fare del bene al prossimo;</w:t>
      </w:r>
    </w:p>
    <w:p w:rsidR="00E67245" w:rsidRPr="007D2D5B" w:rsidRDefault="00E67245" w:rsidP="00E67245">
      <w:pPr>
        <w:jc w:val="both"/>
        <w:rPr>
          <w:sz w:val="24"/>
          <w:szCs w:val="24"/>
        </w:rPr>
      </w:pPr>
      <w:r w:rsidRPr="007D2D5B">
        <w:rPr>
          <w:sz w:val="24"/>
          <w:szCs w:val="24"/>
        </w:rPr>
        <w:t>.sì al lavoro, allo studio serio, alla ricerca di una professione utile, alla collaborazione in famiglia;</w:t>
      </w:r>
    </w:p>
    <w:p w:rsidR="00E67245" w:rsidRDefault="00E67245" w:rsidP="00E67245">
      <w:pPr>
        <w:jc w:val="both"/>
        <w:rPr>
          <w:sz w:val="24"/>
          <w:szCs w:val="24"/>
        </w:rPr>
      </w:pPr>
      <w:r w:rsidRPr="007D2D5B">
        <w:rPr>
          <w:sz w:val="24"/>
          <w:szCs w:val="24"/>
        </w:rPr>
        <w:t xml:space="preserve">.sì al sano divertimento, a curare un hobby, alla </w:t>
      </w:r>
      <w:r>
        <w:rPr>
          <w:sz w:val="24"/>
          <w:szCs w:val="24"/>
        </w:rPr>
        <w:t xml:space="preserve">buona </w:t>
      </w:r>
      <w:r w:rsidRPr="007D2D5B">
        <w:rPr>
          <w:sz w:val="24"/>
          <w:szCs w:val="24"/>
        </w:rPr>
        <w:t>musica, alla pittura, alle sane compagnie, allo sport non violento e dilettantistico e a tutto ciò che è onesto e merita lode.</w:t>
      </w:r>
    </w:p>
    <w:p w:rsidR="00341E89" w:rsidRPr="007D2D5B" w:rsidRDefault="00341E89" w:rsidP="00E67245">
      <w:pPr>
        <w:jc w:val="both"/>
        <w:rPr>
          <w:sz w:val="24"/>
          <w:szCs w:val="24"/>
        </w:rPr>
      </w:pPr>
    </w:p>
    <w:p w:rsidR="00341E89" w:rsidRDefault="00E67245" w:rsidP="00E67245">
      <w:pPr>
        <w:jc w:val="both"/>
        <w:rPr>
          <w:sz w:val="24"/>
          <w:szCs w:val="24"/>
        </w:rPr>
      </w:pPr>
      <w:r>
        <w:rPr>
          <w:sz w:val="24"/>
          <w:szCs w:val="24"/>
        </w:rPr>
        <w:t>F</w:t>
      </w:r>
      <w:r w:rsidRPr="007D2D5B">
        <w:rPr>
          <w:sz w:val="24"/>
          <w:szCs w:val="24"/>
        </w:rPr>
        <w:t>)</w:t>
      </w:r>
      <w:r>
        <w:rPr>
          <w:sz w:val="24"/>
          <w:szCs w:val="24"/>
        </w:rPr>
        <w:t xml:space="preserve"> </w:t>
      </w:r>
      <w:r w:rsidR="00CE2FC6">
        <w:rPr>
          <w:sz w:val="24"/>
          <w:szCs w:val="24"/>
        </w:rPr>
        <w:tab/>
      </w:r>
      <w:r w:rsidRPr="00AB1EE8">
        <w:rPr>
          <w:b/>
          <w:sz w:val="24"/>
          <w:szCs w:val="24"/>
        </w:rPr>
        <w:t>Il mondo della sofferenza</w:t>
      </w:r>
      <w:r>
        <w:rPr>
          <w:sz w:val="24"/>
          <w:szCs w:val="24"/>
        </w:rPr>
        <w:t>. Esso è molto vasto: povertà, malattie, lutti, separazioni,</w:t>
      </w:r>
      <w:r w:rsidRPr="00AB1EE8">
        <w:rPr>
          <w:sz w:val="24"/>
          <w:szCs w:val="24"/>
        </w:rPr>
        <w:t xml:space="preserve"> </w:t>
      </w:r>
      <w:r>
        <w:rPr>
          <w:sz w:val="24"/>
          <w:szCs w:val="24"/>
        </w:rPr>
        <w:t>mancanza di lavoro, immigrazione, vecchiaia, malefici, possessioni, etc. Si può dire che non c</w:t>
      </w:r>
      <w:r w:rsidR="000F46B4">
        <w:rPr>
          <w:sz w:val="24"/>
          <w:szCs w:val="24"/>
        </w:rPr>
        <w:t>’</w:t>
      </w:r>
      <w:r>
        <w:rPr>
          <w:sz w:val="24"/>
          <w:szCs w:val="24"/>
        </w:rPr>
        <w:t>è famiglia che non abbia prima o poi grandi sofferenze. Ora Gesù è venuto per consolare, confortare, liberare, risanare, perdonare, salvare tutti a cominciare dai poveri e dai sofferenti. Questi hanno bisogno di trovare accoglienza e ascolto nella chiesa, aiuto concreto, speranza di vita, carità fraterna, che faccia loro sperimentare la presenza amante di Gesù: l</w:t>
      </w:r>
      <w:r w:rsidR="000F46B4">
        <w:rPr>
          <w:sz w:val="24"/>
          <w:szCs w:val="24"/>
        </w:rPr>
        <w:t>’</w:t>
      </w:r>
      <w:r>
        <w:rPr>
          <w:sz w:val="24"/>
          <w:szCs w:val="24"/>
        </w:rPr>
        <w:t xml:space="preserve">unico che può cambiare la loro sorte, che può trasformare la maledizione in benedizione e dare senso e valore alla loro sofferenza, unendola alla sua Croce, per la salvezza del mondo. </w:t>
      </w:r>
    </w:p>
    <w:p w:rsidR="00951BD1" w:rsidRDefault="00951BD1" w:rsidP="00E67245">
      <w:pPr>
        <w:jc w:val="both"/>
        <w:rPr>
          <w:sz w:val="24"/>
          <w:szCs w:val="24"/>
        </w:rPr>
      </w:pPr>
      <w:r>
        <w:rPr>
          <w:sz w:val="24"/>
          <w:szCs w:val="24"/>
        </w:rPr>
        <w:lastRenderedPageBreak/>
        <w:t xml:space="preserve">È </w:t>
      </w:r>
      <w:r w:rsidR="00E67245">
        <w:rPr>
          <w:sz w:val="24"/>
          <w:szCs w:val="24"/>
        </w:rPr>
        <w:t>una grande carità portare l</w:t>
      </w:r>
      <w:r w:rsidR="000F46B4">
        <w:rPr>
          <w:sz w:val="24"/>
          <w:szCs w:val="24"/>
        </w:rPr>
        <w:t>’</w:t>
      </w:r>
      <w:r w:rsidR="00E67245">
        <w:rPr>
          <w:sz w:val="24"/>
          <w:szCs w:val="24"/>
        </w:rPr>
        <w:t xml:space="preserve">Eucaristia ai malati nelle loro case, prendersi cura degli infermi, degli stranieri, dei miseri, delle partorienti in difficoltà, dei neonati, degli anziani; è cosa ottima aprire e gestire mense per i poveri, fare distribuzione di abiti e viveri di prima necessità; promuovere centri di aiuto alla vita, di accoglienza per tossicodipendenti e comunità terapeutiche per alcolisti, per malati di aids; centri medici in terre di missione e aiuti a chi soffre. </w:t>
      </w:r>
    </w:p>
    <w:p w:rsidR="00E67245" w:rsidRDefault="00951BD1" w:rsidP="00E67245">
      <w:pPr>
        <w:jc w:val="both"/>
        <w:rPr>
          <w:sz w:val="24"/>
          <w:szCs w:val="24"/>
        </w:rPr>
      </w:pPr>
      <w:r>
        <w:rPr>
          <w:sz w:val="24"/>
          <w:szCs w:val="24"/>
        </w:rPr>
        <w:t xml:space="preserve">È </w:t>
      </w:r>
      <w:r w:rsidR="00E67245">
        <w:rPr>
          <w:sz w:val="24"/>
          <w:szCs w:val="24"/>
        </w:rPr>
        <w:t xml:space="preserve">bello dedicare un tempo in chiesa per </w:t>
      </w:r>
      <w:r w:rsidR="00E67245" w:rsidRPr="009F0EA8">
        <w:rPr>
          <w:b/>
          <w:sz w:val="24"/>
          <w:szCs w:val="24"/>
        </w:rPr>
        <w:t>la Benedizione degli ammalati</w:t>
      </w:r>
      <w:r w:rsidR="00E67245">
        <w:rPr>
          <w:sz w:val="24"/>
          <w:szCs w:val="24"/>
        </w:rPr>
        <w:t>, dopo la S. Messa, una o più volte al mese: è un modo efficace per significare l</w:t>
      </w:r>
      <w:r w:rsidR="000F46B4">
        <w:rPr>
          <w:sz w:val="24"/>
          <w:szCs w:val="24"/>
        </w:rPr>
        <w:t>’</w:t>
      </w:r>
      <w:r w:rsidR="00E67245">
        <w:rPr>
          <w:sz w:val="24"/>
          <w:szCs w:val="24"/>
        </w:rPr>
        <w:t>interesse e la cura che la comunità cristiana dà ai sofferenti nel nome di Cristo, venuto perché abbiamo la vita e l</w:t>
      </w:r>
      <w:r w:rsidR="000F46B4">
        <w:rPr>
          <w:sz w:val="24"/>
          <w:szCs w:val="24"/>
        </w:rPr>
        <w:t>’</w:t>
      </w:r>
      <w:r w:rsidR="00E67245">
        <w:rPr>
          <w:sz w:val="24"/>
          <w:szCs w:val="24"/>
        </w:rPr>
        <w:t>abbiamo in abbondanza (cfr. Gv 10, 10). Nessuno, fuori di Gesù Cristo, può dare risposta piena al mistero del dolore e vera consolazione agli afflitti di qualunque genere. E Gesù si trova nella chiesa.</w:t>
      </w:r>
    </w:p>
    <w:p w:rsidR="00E67245" w:rsidRDefault="00E67245" w:rsidP="00E67245">
      <w:pPr>
        <w:jc w:val="both"/>
        <w:rPr>
          <w:sz w:val="24"/>
          <w:szCs w:val="24"/>
        </w:rPr>
      </w:pPr>
    </w:p>
    <w:p w:rsidR="00E67245" w:rsidRDefault="00E67245" w:rsidP="00E67245">
      <w:pPr>
        <w:jc w:val="both"/>
        <w:rPr>
          <w:sz w:val="24"/>
          <w:szCs w:val="24"/>
        </w:rPr>
      </w:pPr>
      <w:r>
        <w:rPr>
          <w:sz w:val="24"/>
          <w:szCs w:val="24"/>
        </w:rPr>
        <w:t xml:space="preserve">G) </w:t>
      </w:r>
      <w:r w:rsidR="00CE2FC6">
        <w:rPr>
          <w:sz w:val="24"/>
          <w:szCs w:val="24"/>
        </w:rPr>
        <w:tab/>
      </w:r>
      <w:r w:rsidRPr="000A64B8">
        <w:rPr>
          <w:b/>
          <w:sz w:val="24"/>
          <w:szCs w:val="24"/>
        </w:rPr>
        <w:t>La Madonna</w:t>
      </w:r>
      <w:r>
        <w:rPr>
          <w:sz w:val="24"/>
          <w:szCs w:val="24"/>
        </w:rPr>
        <w:t>: è la carta vincente nella partita contro l</w:t>
      </w:r>
      <w:r w:rsidR="000F46B4">
        <w:rPr>
          <w:sz w:val="24"/>
          <w:szCs w:val="24"/>
        </w:rPr>
        <w:t>’</w:t>
      </w:r>
      <w:r>
        <w:rPr>
          <w:sz w:val="24"/>
          <w:szCs w:val="24"/>
        </w:rPr>
        <w:t>Inferno. Maria SS. è la delizia di Dio, la creatura più piena di grazia e di misericordia. Dio l</w:t>
      </w:r>
      <w:r w:rsidR="000F46B4">
        <w:rPr>
          <w:sz w:val="24"/>
          <w:szCs w:val="24"/>
        </w:rPr>
        <w:t>’</w:t>
      </w:r>
      <w:r>
        <w:rPr>
          <w:sz w:val="24"/>
          <w:szCs w:val="24"/>
        </w:rPr>
        <w:t>ha creata Immacolata e tale è rimasta sempre; ne ha fatto la Figlia dilettissima del Padre, la Madre degnissima del Figlio fatto uomo, la Sposa immacolata dello Spirito Santo, la Sua Confidente, la Mediatrice di tutte le grazie, la Madre dei redenti, di tutti i figli di Dio, la Corredentrice del genere umano, la Madre della Chiesa, la Regina degli Angeli e dei Santi, la rovina dell</w:t>
      </w:r>
      <w:r w:rsidR="000F46B4">
        <w:rPr>
          <w:sz w:val="24"/>
          <w:szCs w:val="24"/>
        </w:rPr>
        <w:t>’</w:t>
      </w:r>
      <w:r>
        <w:rPr>
          <w:sz w:val="24"/>
          <w:szCs w:val="24"/>
        </w:rPr>
        <w:t>Inferno, Colei che schiaccia la testa al Serpente infernale. È Maria che strapperà la discendenza dell</w:t>
      </w:r>
      <w:r w:rsidR="000F46B4">
        <w:rPr>
          <w:sz w:val="24"/>
          <w:szCs w:val="24"/>
        </w:rPr>
        <w:t>’</w:t>
      </w:r>
      <w:r>
        <w:rPr>
          <w:sz w:val="24"/>
          <w:szCs w:val="24"/>
        </w:rPr>
        <w:t>Agnello dalle grinfie del dragone, difenderà la Chiesa di Gesù suo figlio dai nemici mortali e le restituirà la sua bellezza, perché sia la Sposa promessa dell</w:t>
      </w:r>
      <w:r w:rsidR="000F46B4">
        <w:rPr>
          <w:sz w:val="24"/>
          <w:szCs w:val="24"/>
        </w:rPr>
        <w:t>’</w:t>
      </w:r>
      <w:r>
        <w:rPr>
          <w:sz w:val="24"/>
          <w:szCs w:val="24"/>
        </w:rPr>
        <w:t xml:space="preserve">Agnello per le nozze eterne. Nei momenti più drammatici della storia, Maria SS. è intervenuta con potenza, sì da mutare le sorti della Cristianità. Così sarà anche oggi, mentre vediamo prepararsi lo scontro finale e tutto fa sembrare vicina la vittoria del dragone infernale, dominatore del mondo. Maria SS. brilla come luce purissima che le tenebre non possono oscurare: è lei la </w:t>
      </w:r>
      <w:r w:rsidR="000F46B4">
        <w:rPr>
          <w:i/>
          <w:sz w:val="24"/>
          <w:szCs w:val="24"/>
        </w:rPr>
        <w:t>“</w:t>
      </w:r>
      <w:r w:rsidRPr="005437F8">
        <w:rPr>
          <w:i/>
          <w:sz w:val="24"/>
          <w:szCs w:val="24"/>
        </w:rPr>
        <w:t>donna vestita di</w:t>
      </w:r>
      <w:r>
        <w:rPr>
          <w:sz w:val="24"/>
          <w:szCs w:val="24"/>
        </w:rPr>
        <w:t xml:space="preserve"> </w:t>
      </w:r>
      <w:r w:rsidRPr="005437F8">
        <w:rPr>
          <w:i/>
          <w:sz w:val="24"/>
          <w:szCs w:val="24"/>
        </w:rPr>
        <w:t>sole</w:t>
      </w:r>
      <w:r w:rsidR="000F46B4">
        <w:rPr>
          <w:i/>
          <w:sz w:val="24"/>
          <w:szCs w:val="24"/>
        </w:rPr>
        <w:t>”</w:t>
      </w:r>
      <w:r>
        <w:rPr>
          <w:sz w:val="24"/>
          <w:szCs w:val="24"/>
        </w:rPr>
        <w:t xml:space="preserve"> di Apocalisse 12; lo confermano i frequenti fenomeni celesti nei luoghi mariani: Fatima, Ghiaie di Bonate, Trefontane, Medjugorje: qui molti dicono di aver visto il sole </w:t>
      </w:r>
      <w:r w:rsidR="000F46B4">
        <w:rPr>
          <w:sz w:val="24"/>
          <w:szCs w:val="24"/>
        </w:rPr>
        <w:t>“</w:t>
      </w:r>
      <w:r>
        <w:rPr>
          <w:sz w:val="24"/>
          <w:szCs w:val="24"/>
        </w:rPr>
        <w:t>ballare</w:t>
      </w:r>
      <w:r w:rsidR="000F46B4">
        <w:rPr>
          <w:sz w:val="24"/>
          <w:szCs w:val="24"/>
        </w:rPr>
        <w:t>”</w:t>
      </w:r>
      <w:r>
        <w:rPr>
          <w:sz w:val="24"/>
          <w:szCs w:val="24"/>
        </w:rPr>
        <w:t>, girare vorticosamente o trasformarsi in ostia bianchissima. Sono segni che vanno interpretati. Un altro segno è la conversione di tanti pellegrini di questi luoghi mariani, le numerose guarigioni, la ritrovata serenità di spirito, il dono dei figli, il recupero di molti tossicodipendenti, il sorgere di nuove vocazioni sacerdotali, religiose e laicali. Maria è l</w:t>
      </w:r>
      <w:r w:rsidR="000F46B4">
        <w:rPr>
          <w:sz w:val="24"/>
          <w:szCs w:val="24"/>
        </w:rPr>
        <w:t>’</w:t>
      </w:r>
      <w:r>
        <w:rPr>
          <w:sz w:val="24"/>
          <w:szCs w:val="24"/>
        </w:rPr>
        <w:t>alba del nuovo giorno di Cristo.</w:t>
      </w:r>
    </w:p>
    <w:p w:rsidR="00E67245" w:rsidRPr="007D2D5B" w:rsidRDefault="00E67245" w:rsidP="00E67245">
      <w:pPr>
        <w:jc w:val="both"/>
        <w:rPr>
          <w:sz w:val="24"/>
          <w:szCs w:val="24"/>
        </w:rPr>
      </w:pPr>
    </w:p>
    <w:p w:rsidR="00E67245" w:rsidRDefault="00E67245" w:rsidP="00E67245">
      <w:pPr>
        <w:autoSpaceDE w:val="0"/>
        <w:autoSpaceDN w:val="0"/>
        <w:adjustRightInd w:val="0"/>
        <w:ind w:right="-1"/>
        <w:jc w:val="both"/>
      </w:pPr>
      <w:r w:rsidRPr="00E67245">
        <w:rPr>
          <w:sz w:val="24"/>
          <w:szCs w:val="24"/>
        </w:rPr>
        <w:t>26.</w:t>
      </w:r>
      <w:r>
        <w:rPr>
          <w:sz w:val="24"/>
          <w:szCs w:val="24"/>
        </w:rPr>
        <w:tab/>
      </w:r>
      <w:r w:rsidR="000F46B4">
        <w:rPr>
          <w:b/>
          <w:i/>
        </w:rPr>
        <w:t>“</w:t>
      </w:r>
      <w:r w:rsidRPr="000A1B87">
        <w:rPr>
          <w:b/>
          <w:i/>
        </w:rPr>
        <w:t>Cristo è risuscitato dai morti</w:t>
      </w:r>
      <w:r w:rsidRPr="00274B6B">
        <w:rPr>
          <w:i/>
        </w:rPr>
        <w:t xml:space="preserve">, primizia di coloro che sono morti. </w:t>
      </w:r>
      <w:r w:rsidRPr="00274B6B">
        <w:rPr>
          <w:b/>
          <w:bCs/>
          <w:i/>
          <w:position w:val="6"/>
          <w:sz w:val="14"/>
          <w:szCs w:val="14"/>
        </w:rPr>
        <w:t>21</w:t>
      </w:r>
      <w:r w:rsidRPr="00274B6B">
        <w:rPr>
          <w:i/>
        </w:rPr>
        <w:t xml:space="preserve">Poiché se a causa di un uomo venne la morte, a causa di un uomo verrà anche la risurrezione dei morti; </w:t>
      </w:r>
      <w:r w:rsidRPr="00274B6B">
        <w:rPr>
          <w:b/>
          <w:bCs/>
          <w:i/>
          <w:position w:val="6"/>
          <w:sz w:val="14"/>
          <w:szCs w:val="14"/>
        </w:rPr>
        <w:t>22</w:t>
      </w:r>
      <w:r w:rsidRPr="00274B6B">
        <w:rPr>
          <w:i/>
        </w:rPr>
        <w:t xml:space="preserve">e come tutti muoiono in Adamo, così tutti riceveranno la vita in Cristo. </w:t>
      </w:r>
      <w:r w:rsidRPr="00274B6B">
        <w:rPr>
          <w:b/>
          <w:bCs/>
          <w:i/>
          <w:position w:val="6"/>
          <w:sz w:val="14"/>
          <w:szCs w:val="14"/>
        </w:rPr>
        <w:t>23</w:t>
      </w:r>
      <w:r w:rsidRPr="00274B6B">
        <w:rPr>
          <w:i/>
        </w:rPr>
        <w:t xml:space="preserve">Ciascuno però nel suo ordine: prima Cristo, che è la primizia; poi, alla sua venuta, quelli che sono di Cristo; </w:t>
      </w:r>
      <w:r w:rsidRPr="00274B6B">
        <w:rPr>
          <w:b/>
          <w:bCs/>
          <w:i/>
          <w:position w:val="6"/>
          <w:sz w:val="14"/>
          <w:szCs w:val="14"/>
        </w:rPr>
        <w:t>24</w:t>
      </w:r>
      <w:r w:rsidRPr="00274B6B">
        <w:rPr>
          <w:i/>
        </w:rPr>
        <w:t xml:space="preserve">poi sarà la fine, quando egli consegnerà il regno a Dio Padre, dopo aver ridotto al nulla ogni principato e ogni potestà e potenza. </w:t>
      </w:r>
      <w:r w:rsidRPr="00274B6B">
        <w:rPr>
          <w:b/>
          <w:bCs/>
          <w:i/>
          <w:position w:val="6"/>
          <w:sz w:val="14"/>
          <w:szCs w:val="14"/>
        </w:rPr>
        <w:t>25</w:t>
      </w:r>
      <w:r w:rsidRPr="00274B6B">
        <w:rPr>
          <w:b/>
          <w:i/>
        </w:rPr>
        <w:t xml:space="preserve">Bisogna infatti che egli regni </w:t>
      </w:r>
      <w:r w:rsidRPr="00274B6B">
        <w:rPr>
          <w:i/>
        </w:rPr>
        <w:t xml:space="preserve">finché non abbia posto tutti i nemici sotto i suoi piedi. </w:t>
      </w:r>
      <w:r w:rsidRPr="00274B6B">
        <w:rPr>
          <w:b/>
          <w:bCs/>
          <w:i/>
          <w:position w:val="6"/>
          <w:sz w:val="14"/>
          <w:szCs w:val="14"/>
        </w:rPr>
        <w:t>26</w:t>
      </w:r>
      <w:r w:rsidRPr="00274B6B">
        <w:rPr>
          <w:i/>
        </w:rPr>
        <w:t>L</w:t>
      </w:r>
      <w:r w:rsidR="000F46B4">
        <w:rPr>
          <w:i/>
        </w:rPr>
        <w:t>’</w:t>
      </w:r>
      <w:r w:rsidRPr="00274B6B">
        <w:rPr>
          <w:i/>
        </w:rPr>
        <w:t xml:space="preserve">ultimo nemico ad essere annientato sarà la morte, </w:t>
      </w:r>
      <w:r w:rsidRPr="00274B6B">
        <w:rPr>
          <w:b/>
          <w:bCs/>
          <w:i/>
          <w:position w:val="6"/>
          <w:sz w:val="14"/>
          <w:szCs w:val="14"/>
        </w:rPr>
        <w:t>27</w:t>
      </w:r>
      <w:r w:rsidRPr="00274B6B">
        <w:rPr>
          <w:i/>
        </w:rPr>
        <w:t xml:space="preserve">perché ogni cosa ha posto sotto i suoi piedi. Però quando dice che ogni cosa è stata sottoposta, è chiaro che si deve eccettuare Colui che gli ha sottomesso ogni cosa. </w:t>
      </w:r>
      <w:r w:rsidRPr="00274B6B">
        <w:rPr>
          <w:b/>
          <w:bCs/>
          <w:i/>
          <w:position w:val="6"/>
          <w:sz w:val="14"/>
          <w:szCs w:val="14"/>
        </w:rPr>
        <w:t>28</w:t>
      </w:r>
      <w:r w:rsidRPr="00274B6B">
        <w:rPr>
          <w:i/>
        </w:rPr>
        <w:t xml:space="preserve">E quando tutto gli sarà stato sottomesso, anche lui, il Figlio, sarà sottomesso a Colui che gli ha sottomesso ogni cosa, perché </w:t>
      </w:r>
      <w:r w:rsidRPr="00274B6B">
        <w:rPr>
          <w:b/>
          <w:i/>
        </w:rPr>
        <w:t>Dio sia tutto in tutti</w:t>
      </w:r>
      <w:r w:rsidR="000F46B4">
        <w:rPr>
          <w:i/>
        </w:rPr>
        <w:t>”</w:t>
      </w:r>
      <w:r>
        <w:t xml:space="preserve"> (1 Cor 15,20-28). </w:t>
      </w:r>
    </w:p>
    <w:p w:rsidR="00341E89" w:rsidRDefault="00341E89" w:rsidP="00E67245">
      <w:pPr>
        <w:autoSpaceDE w:val="0"/>
        <w:autoSpaceDN w:val="0"/>
        <w:adjustRightInd w:val="0"/>
        <w:ind w:right="-1"/>
        <w:jc w:val="both"/>
      </w:pPr>
    </w:p>
    <w:p w:rsidR="00E67245" w:rsidRPr="00274B6B" w:rsidRDefault="00E67245" w:rsidP="00CE2FC6">
      <w:pPr>
        <w:autoSpaceDE w:val="0"/>
        <w:autoSpaceDN w:val="0"/>
        <w:adjustRightInd w:val="0"/>
        <w:ind w:right="-1" w:firstLine="709"/>
        <w:jc w:val="both"/>
        <w:rPr>
          <w:sz w:val="24"/>
          <w:szCs w:val="24"/>
        </w:rPr>
      </w:pPr>
      <w:r w:rsidRPr="00E67245">
        <w:rPr>
          <w:b/>
          <w:sz w:val="24"/>
          <w:szCs w:val="24"/>
        </w:rPr>
        <w:t>Gesù è il Signore</w:t>
      </w:r>
      <w:r w:rsidRPr="00E67245">
        <w:rPr>
          <w:sz w:val="24"/>
          <w:szCs w:val="24"/>
        </w:rPr>
        <w:t xml:space="preserve"> dei vivi e dei morti; a Lui è dovuto il Regno e davanti a Lui </w:t>
      </w:r>
      <w:r w:rsidR="000F46B4">
        <w:rPr>
          <w:sz w:val="24"/>
          <w:szCs w:val="24"/>
        </w:rPr>
        <w:t>“</w:t>
      </w:r>
      <w:r w:rsidRPr="00E67245">
        <w:rPr>
          <w:sz w:val="24"/>
          <w:szCs w:val="24"/>
        </w:rPr>
        <w:t>si piegherà ogni ginocchio in cielo e in terra</w:t>
      </w:r>
      <w:r w:rsidR="000F46B4">
        <w:rPr>
          <w:sz w:val="24"/>
          <w:szCs w:val="24"/>
        </w:rPr>
        <w:t>”</w:t>
      </w:r>
      <w:r w:rsidRPr="00E67245">
        <w:rPr>
          <w:sz w:val="24"/>
          <w:szCs w:val="24"/>
        </w:rPr>
        <w:t xml:space="preserve"> (Rom 14,11)). Gesù è il Vincente della storia: ogni cristiano lo deve sapere e lo deve dichiarare a tutti; Egli è il Vivente e Colui che dona la vita nuova, che vince sul peccato e sulla morte. Un giorno anche noi risorgeremo per una risurrezione di vita o di condanna. Beati quelli che hanno fede nel Signore, perché chi osserva la sua parola </w:t>
      </w:r>
      <w:r w:rsidR="000F46B4">
        <w:rPr>
          <w:sz w:val="24"/>
          <w:szCs w:val="24"/>
        </w:rPr>
        <w:t>“</w:t>
      </w:r>
      <w:r w:rsidRPr="00E67245">
        <w:rPr>
          <w:sz w:val="24"/>
          <w:szCs w:val="24"/>
        </w:rPr>
        <w:t>non vedrà la morte in eterno</w:t>
      </w:r>
      <w:r w:rsidR="000F46B4">
        <w:rPr>
          <w:sz w:val="24"/>
          <w:szCs w:val="24"/>
        </w:rPr>
        <w:t>”</w:t>
      </w:r>
      <w:r w:rsidRPr="00E67245">
        <w:rPr>
          <w:sz w:val="24"/>
          <w:szCs w:val="24"/>
        </w:rPr>
        <w:t xml:space="preserve"> (Gv 11,26; 5,24; 8,51-52).</w:t>
      </w:r>
    </w:p>
    <w:p w:rsidR="00E67245" w:rsidRDefault="00E67245" w:rsidP="00E67245">
      <w:pPr>
        <w:jc w:val="both"/>
      </w:pPr>
    </w:p>
    <w:p w:rsidR="00E67245" w:rsidRDefault="00E67245" w:rsidP="00CE2FC6">
      <w:pPr>
        <w:ind w:firstLine="709"/>
        <w:jc w:val="both"/>
        <w:rPr>
          <w:rFonts w:cs="Arial"/>
        </w:rPr>
      </w:pPr>
      <w:r w:rsidRPr="007D2D5B">
        <w:rPr>
          <w:rFonts w:cs="Arial"/>
          <w:i/>
        </w:rPr>
        <w:t>«Padre, è giunta l</w:t>
      </w:r>
      <w:r w:rsidR="000F46B4">
        <w:rPr>
          <w:rFonts w:cs="Arial"/>
          <w:i/>
        </w:rPr>
        <w:t>’</w:t>
      </w:r>
      <w:r w:rsidRPr="007D2D5B">
        <w:rPr>
          <w:rFonts w:cs="Arial"/>
          <w:i/>
        </w:rPr>
        <w:t xml:space="preserve">ora, glorifica il Figlio tuo, perché il Figlio glorifichi te. </w:t>
      </w:r>
      <w:r w:rsidRPr="007D2D5B">
        <w:rPr>
          <w:rFonts w:cs="Arial"/>
          <w:b/>
          <w:bCs/>
          <w:i/>
          <w:position w:val="6"/>
          <w:sz w:val="14"/>
          <w:szCs w:val="14"/>
        </w:rPr>
        <w:t>2</w:t>
      </w:r>
      <w:r w:rsidRPr="007D2D5B">
        <w:rPr>
          <w:rFonts w:cs="Arial"/>
          <w:i/>
        </w:rPr>
        <w:t xml:space="preserve">Poiché tu gli hai dato potere sopra ogni essere umano, perché egli dia la vita eterna a tutti coloro che gli hai dato. </w:t>
      </w:r>
      <w:r w:rsidRPr="007D2D5B">
        <w:rPr>
          <w:rFonts w:cs="Arial"/>
          <w:b/>
          <w:bCs/>
          <w:i/>
          <w:position w:val="6"/>
          <w:sz w:val="14"/>
          <w:szCs w:val="14"/>
        </w:rPr>
        <w:t>3</w:t>
      </w:r>
      <w:r w:rsidRPr="007D2D5B">
        <w:rPr>
          <w:rFonts w:cs="Arial"/>
          <w:b/>
          <w:i/>
        </w:rPr>
        <w:t>Questa è la vita eterna: che conoscano te, l</w:t>
      </w:r>
      <w:r w:rsidR="000F46B4">
        <w:rPr>
          <w:rFonts w:cs="Arial"/>
          <w:b/>
          <w:i/>
        </w:rPr>
        <w:t>’</w:t>
      </w:r>
      <w:r w:rsidRPr="007D2D5B">
        <w:rPr>
          <w:rFonts w:cs="Arial"/>
          <w:b/>
          <w:i/>
        </w:rPr>
        <w:t xml:space="preserve">unico vero Dio, e colui che hai mandato, Gesù Cristo… </w:t>
      </w:r>
      <w:r w:rsidRPr="007D2D5B">
        <w:rPr>
          <w:rFonts w:cs="Arial"/>
          <w:i/>
        </w:rPr>
        <w:t xml:space="preserve"> </w:t>
      </w:r>
      <w:r w:rsidRPr="007D2D5B">
        <w:rPr>
          <w:rFonts w:cs="Arial"/>
          <w:b/>
          <w:bCs/>
          <w:i/>
          <w:position w:val="6"/>
          <w:sz w:val="14"/>
          <w:szCs w:val="14"/>
        </w:rPr>
        <w:t>25</w:t>
      </w:r>
      <w:r w:rsidRPr="007D2D5B">
        <w:rPr>
          <w:rFonts w:cs="Arial"/>
          <w:i/>
        </w:rPr>
        <w:t xml:space="preserve">Padre giusto, il mondo non ti ha conosciuto, ma io ti ho conosciuto; questi sanno che tu mi hai mandato. </w:t>
      </w:r>
      <w:r w:rsidRPr="007D2D5B">
        <w:rPr>
          <w:rFonts w:cs="Arial"/>
          <w:b/>
          <w:bCs/>
          <w:i/>
          <w:position w:val="6"/>
          <w:sz w:val="14"/>
          <w:szCs w:val="14"/>
        </w:rPr>
        <w:t>26</w:t>
      </w:r>
      <w:r w:rsidRPr="007D2D5B">
        <w:rPr>
          <w:rFonts w:cs="Arial"/>
          <w:i/>
        </w:rPr>
        <w:t>E io ho fatto conoscere loro il tuo nome e lo farò conoscere, perché l</w:t>
      </w:r>
      <w:r w:rsidR="000F46B4">
        <w:rPr>
          <w:rFonts w:cs="Arial"/>
          <w:i/>
        </w:rPr>
        <w:t>’</w:t>
      </w:r>
      <w:r w:rsidRPr="007D2D5B">
        <w:rPr>
          <w:rFonts w:cs="Arial"/>
          <w:i/>
        </w:rPr>
        <w:t>amore con il quale mi hai amato sia in essi e io in loro»</w:t>
      </w:r>
      <w:r>
        <w:rPr>
          <w:rFonts w:cs="Arial"/>
          <w:i/>
        </w:rPr>
        <w:t xml:space="preserve"> </w:t>
      </w:r>
      <w:r w:rsidRPr="007D2D5B">
        <w:rPr>
          <w:rFonts w:cs="Arial"/>
        </w:rPr>
        <w:t>(Gv 17,1-3.25-26).</w:t>
      </w:r>
      <w:r>
        <w:rPr>
          <w:rFonts w:cs="Arial"/>
        </w:rPr>
        <w:t xml:space="preserve"> </w:t>
      </w:r>
    </w:p>
    <w:p w:rsidR="00E67245" w:rsidRDefault="00E67245" w:rsidP="00E67245">
      <w:pPr>
        <w:jc w:val="both"/>
        <w:rPr>
          <w:rFonts w:cs="Arial"/>
        </w:rPr>
      </w:pPr>
    </w:p>
    <w:p w:rsidR="00E67245" w:rsidRPr="00B75F7F" w:rsidRDefault="00E67245" w:rsidP="00E67245">
      <w:pPr>
        <w:jc w:val="both"/>
        <w:rPr>
          <w:b/>
          <w:color w:val="FF0000"/>
          <w:sz w:val="24"/>
          <w:szCs w:val="24"/>
        </w:rPr>
      </w:pPr>
      <w:r w:rsidRPr="00B75F7F">
        <w:rPr>
          <w:b/>
          <w:color w:val="FF0000"/>
          <w:sz w:val="24"/>
          <w:szCs w:val="24"/>
        </w:rPr>
        <w:t>Anche nel momento in cui le tenebre regnano sulla terra, c</w:t>
      </w:r>
      <w:r w:rsidR="000F46B4" w:rsidRPr="00B75F7F">
        <w:rPr>
          <w:b/>
          <w:color w:val="FF0000"/>
          <w:sz w:val="24"/>
          <w:szCs w:val="24"/>
        </w:rPr>
        <w:t>’</w:t>
      </w:r>
      <w:r w:rsidRPr="00B75F7F">
        <w:rPr>
          <w:b/>
          <w:color w:val="FF0000"/>
          <w:sz w:val="24"/>
          <w:szCs w:val="24"/>
        </w:rPr>
        <w:t xml:space="preserve">è speranza, perché Gesù è con noi. </w:t>
      </w:r>
    </w:p>
    <w:p w:rsidR="00E67245" w:rsidRDefault="00E67245" w:rsidP="00E67245">
      <w:pPr>
        <w:jc w:val="both"/>
        <w:rPr>
          <w:rStyle w:val="Collegamentoipertestuale"/>
          <w:sz w:val="24"/>
          <w:szCs w:val="24"/>
        </w:rPr>
      </w:pPr>
      <w:r w:rsidRPr="00E67245">
        <w:rPr>
          <w:sz w:val="24"/>
          <w:szCs w:val="24"/>
        </w:rPr>
        <w:t xml:space="preserve">      </w:t>
      </w:r>
      <w:r w:rsidRPr="00E67245">
        <w:rPr>
          <w:sz w:val="24"/>
          <w:szCs w:val="24"/>
        </w:rPr>
        <w:tab/>
      </w:r>
      <w:r w:rsidRPr="00E67245">
        <w:rPr>
          <w:sz w:val="24"/>
          <w:szCs w:val="24"/>
        </w:rPr>
        <w:tab/>
      </w:r>
      <w:r>
        <w:tab/>
      </w:r>
      <w:r>
        <w:tab/>
      </w:r>
      <w:r>
        <w:tab/>
      </w:r>
      <w:r>
        <w:tab/>
      </w:r>
      <w:r>
        <w:tab/>
      </w:r>
      <w:r>
        <w:tab/>
      </w:r>
      <w:r>
        <w:tab/>
      </w:r>
      <w:r>
        <w:tab/>
      </w:r>
      <w:r>
        <w:tab/>
      </w:r>
      <w:r>
        <w:tab/>
      </w:r>
      <w:r>
        <w:tab/>
      </w:r>
      <w:hyperlink w:anchor="contenuto" w:history="1">
        <w:r w:rsidRPr="00C07CBF">
          <w:rPr>
            <w:rStyle w:val="Collegamentoipertestuale"/>
            <w:sz w:val="24"/>
            <w:szCs w:val="24"/>
          </w:rPr>
          <w:t>Vai su</w:t>
        </w:r>
      </w:hyperlink>
    </w:p>
    <w:p w:rsidR="00951BD1" w:rsidRDefault="00951BD1" w:rsidP="00E67245">
      <w:pPr>
        <w:jc w:val="both"/>
        <w:rPr>
          <w:rStyle w:val="Collegamentoipertestuale"/>
          <w:sz w:val="24"/>
          <w:szCs w:val="24"/>
        </w:rPr>
      </w:pPr>
    </w:p>
    <w:p w:rsidR="00E67245" w:rsidRDefault="00E67245" w:rsidP="00E67245">
      <w:pPr>
        <w:jc w:val="both"/>
        <w:rPr>
          <w:rStyle w:val="Collegamentoipertestuale"/>
          <w:sz w:val="24"/>
          <w:szCs w:val="24"/>
        </w:rPr>
      </w:pPr>
    </w:p>
    <w:p w:rsidR="00E67245" w:rsidRDefault="000F46B4" w:rsidP="00E67245">
      <w:pPr>
        <w:jc w:val="center"/>
        <w:rPr>
          <w:rFonts w:ascii="Arial" w:hAnsi="Arial" w:cs="Arial"/>
          <w:color w:val="000000"/>
          <w:sz w:val="24"/>
          <w:szCs w:val="21"/>
        </w:rPr>
      </w:pPr>
      <w:r>
        <w:rPr>
          <w:rFonts w:ascii="Arial" w:hAnsi="Arial" w:cs="Arial"/>
          <w:color w:val="000000"/>
          <w:sz w:val="24"/>
          <w:szCs w:val="21"/>
        </w:rPr>
        <w:lastRenderedPageBreak/>
        <w:t>“</w:t>
      </w:r>
      <w:r w:rsidR="00E67245" w:rsidRPr="00E67245">
        <w:rPr>
          <w:rStyle w:val="Collegamentoipertestuale"/>
          <w:b/>
          <w:bCs/>
          <w:sz w:val="24"/>
          <w:szCs w:val="24"/>
        </w:rPr>
        <w:t>NESSUNO DI VOI PUÒ FINIRE ALL</w:t>
      </w:r>
      <w:r>
        <w:rPr>
          <w:rStyle w:val="Collegamentoipertestuale"/>
          <w:b/>
          <w:bCs/>
          <w:sz w:val="24"/>
          <w:szCs w:val="24"/>
        </w:rPr>
        <w:t>’</w:t>
      </w:r>
      <w:r w:rsidR="00E67245" w:rsidRPr="00E67245">
        <w:rPr>
          <w:rStyle w:val="Collegamentoipertestuale"/>
          <w:b/>
          <w:bCs/>
          <w:sz w:val="24"/>
          <w:szCs w:val="24"/>
        </w:rPr>
        <w:t>INFERNO SENZA SAPERLO</w:t>
      </w:r>
      <w:r>
        <w:rPr>
          <w:rFonts w:ascii="Arial" w:hAnsi="Arial" w:cs="Arial"/>
          <w:color w:val="000000"/>
          <w:sz w:val="24"/>
          <w:szCs w:val="21"/>
        </w:rPr>
        <w:t>”</w:t>
      </w:r>
      <w:r w:rsidR="00E67245" w:rsidRPr="00697347">
        <w:rPr>
          <w:rFonts w:ascii="Arial" w:hAnsi="Arial" w:cs="Arial"/>
          <w:color w:val="000000"/>
          <w:sz w:val="24"/>
          <w:szCs w:val="21"/>
        </w:rPr>
        <w:t>... In che senso?</w:t>
      </w:r>
    </w:p>
    <w:p w:rsidR="00E67245" w:rsidRPr="00697347" w:rsidRDefault="00E67245" w:rsidP="00E67245">
      <w:pPr>
        <w:rPr>
          <w:rFonts w:ascii="Arial" w:hAnsi="Arial" w:cs="Arial"/>
          <w:color w:val="000000"/>
          <w:sz w:val="24"/>
          <w:szCs w:val="21"/>
        </w:rPr>
      </w:pPr>
    </w:p>
    <w:p w:rsidR="00E67245" w:rsidRDefault="007A7890" w:rsidP="00E67245">
      <w:pPr>
        <w:rPr>
          <w:rStyle w:val="grayed4"/>
          <w:rFonts w:ascii="Arial" w:hAnsi="Arial" w:cs="Arial"/>
          <w:sz w:val="21"/>
          <w:szCs w:val="21"/>
        </w:rPr>
      </w:pPr>
      <w:hyperlink r:id="rId8" w:tooltip="Istruzione Cattolica" w:history="1">
        <w:r w:rsidR="00E67245">
          <w:rPr>
            <w:rStyle w:val="Collegamentoipertestuale"/>
            <w:rFonts w:ascii="Arial" w:hAnsi="Arial" w:cs="Arial"/>
            <w:b/>
            <w:bCs/>
            <w:sz w:val="21"/>
            <w:szCs w:val="21"/>
          </w:rPr>
          <w:t>Istruzione Cattolica</w:t>
        </w:r>
      </w:hyperlink>
      <w:r w:rsidR="00E67245">
        <w:rPr>
          <w:rFonts w:ascii="Arial" w:hAnsi="Arial" w:cs="Arial"/>
          <w:color w:val="000000"/>
          <w:sz w:val="21"/>
          <w:szCs w:val="21"/>
        </w:rPr>
        <w:t xml:space="preserve"> </w:t>
      </w:r>
      <w:r w:rsidR="00E67245">
        <w:rPr>
          <w:rStyle w:val="grayed4"/>
          <w:rFonts w:ascii="Arial" w:hAnsi="Arial" w:cs="Arial"/>
          <w:sz w:val="21"/>
          <w:szCs w:val="21"/>
        </w:rPr>
        <w:t>domenica, 23:03</w:t>
      </w:r>
    </w:p>
    <w:p w:rsidR="00E67245" w:rsidRDefault="00E67245" w:rsidP="00E67245">
      <w:pPr>
        <w:rPr>
          <w:rFonts w:ascii="Arial" w:hAnsi="Arial" w:cs="Arial"/>
          <w:color w:val="000000"/>
          <w:sz w:val="21"/>
          <w:szCs w:val="21"/>
        </w:rPr>
      </w:pPr>
    </w:p>
    <w:p w:rsidR="00E67245" w:rsidRDefault="00924DC7" w:rsidP="00E67245">
      <w:pPr>
        <w:jc w:val="center"/>
        <w:rPr>
          <w:rFonts w:ascii="Arial" w:hAnsi="Arial" w:cs="Arial"/>
          <w:noProof/>
          <w:color w:val="000000"/>
          <w:sz w:val="21"/>
          <w:szCs w:val="21"/>
          <w:lang w:bidi="ar-SA"/>
        </w:rPr>
      </w:pPr>
      <w:r>
        <w:rPr>
          <w:rFonts w:ascii="Arial" w:hAnsi="Arial" w:cs="Arial"/>
          <w:noProof/>
          <w:color w:val="000000"/>
          <w:sz w:val="21"/>
          <w:szCs w:val="21"/>
          <w:lang w:bidi="ar-SA"/>
        </w:rPr>
        <w:pict>
          <v:shape id="Immagine 1" o:spid="_x0000_i1025" type="#_x0000_t75" alt="http://bernardus-media.gloria.tv/07/media-HJmt89vmHJU-2.jpg?upstream=bonifacius-media.gloria.tv%2fb&amp;sum=mxC2uDk4n8sIrwixcIbN8Q&amp;due=1482192000" style="width:243.25pt;height:324pt;visibility:visible;mso-wrap-style:square">
            <v:imagedata r:id="rId9" o:title="media-HJmt89vmHJU-2"/>
          </v:shape>
        </w:pict>
      </w:r>
    </w:p>
    <w:p w:rsidR="00E67245" w:rsidRDefault="00E67245" w:rsidP="00E67245">
      <w:pPr>
        <w:rPr>
          <w:rFonts w:ascii="Arial" w:hAnsi="Arial" w:cs="Arial"/>
          <w:noProof/>
          <w:color w:val="000000"/>
          <w:sz w:val="21"/>
          <w:szCs w:val="21"/>
          <w:lang w:bidi="ar-SA"/>
        </w:rPr>
      </w:pPr>
    </w:p>
    <w:p w:rsidR="00E67245" w:rsidRPr="00CE2FC6" w:rsidRDefault="00E67245" w:rsidP="000F46B4">
      <w:pPr>
        <w:jc w:val="center"/>
        <w:rPr>
          <w:rFonts w:ascii="Arial" w:hAnsi="Arial" w:cs="Arial"/>
          <w:b/>
          <w:color w:val="000000"/>
          <w:sz w:val="21"/>
          <w:szCs w:val="21"/>
        </w:rPr>
      </w:pPr>
      <w:r w:rsidRPr="00CE2FC6">
        <w:rPr>
          <w:rFonts w:ascii="Arial" w:hAnsi="Arial" w:cs="Arial"/>
          <w:b/>
          <w:color w:val="000000"/>
          <w:sz w:val="21"/>
          <w:szCs w:val="21"/>
        </w:rPr>
        <w:t>ESORCISMO DELL</w:t>
      </w:r>
      <w:r w:rsidR="000F46B4" w:rsidRPr="00CE2FC6">
        <w:rPr>
          <w:rFonts w:ascii="Arial" w:hAnsi="Arial" w:cs="Arial"/>
          <w:b/>
          <w:color w:val="000000"/>
          <w:sz w:val="21"/>
          <w:szCs w:val="21"/>
        </w:rPr>
        <w:t>’</w:t>
      </w:r>
      <w:r w:rsidRPr="00CE2FC6">
        <w:rPr>
          <w:rFonts w:ascii="Arial" w:hAnsi="Arial" w:cs="Arial"/>
          <w:b/>
          <w:color w:val="000000"/>
          <w:sz w:val="21"/>
          <w:szCs w:val="21"/>
        </w:rPr>
        <w:t>11/08/1983</w:t>
      </w:r>
    </w:p>
    <w:p w:rsidR="000F46B4" w:rsidRPr="000F46B4" w:rsidRDefault="00E67245" w:rsidP="00E67245">
      <w:pPr>
        <w:rPr>
          <w:rStyle w:val="Collegamentoipertestuale"/>
          <w:b/>
          <w:bCs/>
          <w:u w:val="none"/>
        </w:rPr>
      </w:pPr>
      <w:r>
        <w:rPr>
          <w:rFonts w:ascii="Arial" w:hAnsi="Arial" w:cs="Arial"/>
          <w:color w:val="000000"/>
          <w:sz w:val="21"/>
          <w:szCs w:val="21"/>
        </w:rPr>
        <w:br/>
      </w:r>
      <w:r w:rsidRPr="000F46B4">
        <w:rPr>
          <w:rStyle w:val="Collegamentoipertestuale"/>
          <w:b/>
          <w:bCs/>
          <w:u w:val="none"/>
        </w:rPr>
        <w:t>IL SANTO TIMORE DI DIO</w:t>
      </w:r>
    </w:p>
    <w:p w:rsidR="000F46B4" w:rsidRDefault="00E67245" w:rsidP="000F46B4">
      <w:pPr>
        <w:jc w:val="both"/>
        <w:rPr>
          <w:rFonts w:ascii="Arial" w:hAnsi="Arial" w:cs="Arial"/>
          <w:color w:val="000000"/>
          <w:sz w:val="21"/>
          <w:szCs w:val="21"/>
        </w:rPr>
      </w:pPr>
      <w:r>
        <w:rPr>
          <w:rFonts w:ascii="Arial" w:hAnsi="Arial" w:cs="Arial"/>
          <w:color w:val="000000"/>
          <w:sz w:val="21"/>
          <w:szCs w:val="21"/>
        </w:rPr>
        <w:br/>
      </w:r>
      <w:r w:rsidRPr="00B75F7F">
        <w:rPr>
          <w:rFonts w:ascii="Arial" w:hAnsi="Arial" w:cs="Arial"/>
          <w:b/>
          <w:i/>
          <w:iCs/>
          <w:color w:val="FF0000"/>
          <w:sz w:val="21"/>
          <w:szCs w:val="21"/>
        </w:rPr>
        <w:t>Demonio</w:t>
      </w:r>
      <w:r>
        <w:rPr>
          <w:rFonts w:ascii="Arial" w:hAnsi="Arial" w:cs="Arial"/>
          <w:color w:val="000000"/>
          <w:sz w:val="21"/>
          <w:szCs w:val="21"/>
        </w:rPr>
        <w:t xml:space="preserve"> - È un grande successo per noi che la Chiesa oggi parli sempre meno del santo e salutare timore dell</w:t>
      </w:r>
      <w:r w:rsidR="000F46B4">
        <w:rPr>
          <w:rFonts w:ascii="Arial" w:hAnsi="Arial" w:cs="Arial"/>
          <w:color w:val="000000"/>
          <w:sz w:val="21"/>
          <w:szCs w:val="21"/>
        </w:rPr>
        <w:t>’</w:t>
      </w:r>
      <w:r>
        <w:rPr>
          <w:rFonts w:ascii="Arial" w:hAnsi="Arial" w:cs="Arial"/>
          <w:color w:val="000000"/>
          <w:sz w:val="21"/>
          <w:szCs w:val="21"/>
        </w:rPr>
        <w:t>Altissimo. Grazie alla nostra subdola opera, alcuni preti non ne parlano affatto; o perché non ci credono più nemmeno loro, o perché se ne vergognano, temendo di apparire ingenui e superati. Al contrario si coltiva il timore delle leggi, il timore dell</w:t>
      </w:r>
      <w:r w:rsidR="000F46B4">
        <w:rPr>
          <w:rFonts w:ascii="Arial" w:hAnsi="Arial" w:cs="Arial"/>
          <w:color w:val="000000"/>
          <w:sz w:val="21"/>
          <w:szCs w:val="21"/>
        </w:rPr>
        <w:t>’</w:t>
      </w:r>
      <w:r>
        <w:rPr>
          <w:rFonts w:ascii="Arial" w:hAnsi="Arial" w:cs="Arial"/>
          <w:color w:val="000000"/>
          <w:sz w:val="21"/>
          <w:szCs w:val="21"/>
        </w:rPr>
        <w:t>uomo, il timore delle umiliazioni, ma del timore dell</w:t>
      </w:r>
      <w:r w:rsidR="000F46B4">
        <w:rPr>
          <w:rFonts w:ascii="Arial" w:hAnsi="Arial" w:cs="Arial"/>
          <w:color w:val="000000"/>
          <w:sz w:val="21"/>
          <w:szCs w:val="21"/>
        </w:rPr>
        <w:t>’</w:t>
      </w:r>
      <w:r>
        <w:rPr>
          <w:rFonts w:ascii="Arial" w:hAnsi="Arial" w:cs="Arial"/>
          <w:color w:val="000000"/>
          <w:sz w:val="21"/>
          <w:szCs w:val="21"/>
        </w:rPr>
        <w:t>Altissimo va sparendo perfino l</w:t>
      </w:r>
      <w:r w:rsidR="000F46B4">
        <w:rPr>
          <w:rFonts w:ascii="Arial" w:hAnsi="Arial" w:cs="Arial"/>
          <w:color w:val="000000"/>
          <w:sz w:val="21"/>
          <w:szCs w:val="21"/>
        </w:rPr>
        <w:t>’</w:t>
      </w:r>
      <w:r>
        <w:rPr>
          <w:rFonts w:ascii="Arial" w:hAnsi="Arial" w:cs="Arial"/>
          <w:color w:val="000000"/>
          <w:sz w:val="21"/>
          <w:szCs w:val="21"/>
        </w:rPr>
        <w:t>ombra. Noi demoni siamo diventati i più grandi predicatori della Misericordia del Cielo, ma la predichiamo disgiunta dalla giustizia e così vi portiamo fuori strada, vi facciamo credere che i vostri peccati non solo non vi porteranno all</w:t>
      </w:r>
      <w:r w:rsidR="000F46B4">
        <w:rPr>
          <w:rFonts w:ascii="Arial" w:hAnsi="Arial" w:cs="Arial"/>
          <w:color w:val="000000"/>
          <w:sz w:val="21"/>
          <w:szCs w:val="21"/>
        </w:rPr>
        <w:t>’</w:t>
      </w:r>
      <w:r>
        <w:rPr>
          <w:rFonts w:ascii="Arial" w:hAnsi="Arial" w:cs="Arial"/>
          <w:color w:val="000000"/>
          <w:sz w:val="21"/>
          <w:szCs w:val="21"/>
        </w:rPr>
        <w:t>inferno, ma resteranno del tutto impuniti. Sibilando nelle vostre anime che l</w:t>
      </w:r>
      <w:r w:rsidR="000F46B4">
        <w:rPr>
          <w:rFonts w:ascii="Arial" w:hAnsi="Arial" w:cs="Arial"/>
          <w:color w:val="000000"/>
          <w:sz w:val="21"/>
          <w:szCs w:val="21"/>
        </w:rPr>
        <w:t>’</w:t>
      </w:r>
      <w:r>
        <w:rPr>
          <w:rFonts w:ascii="Arial" w:hAnsi="Arial" w:cs="Arial"/>
          <w:color w:val="000000"/>
          <w:sz w:val="21"/>
          <w:szCs w:val="21"/>
        </w:rPr>
        <w:t>Altissimo è misericordioso e non ricordandovi che è anche giusto (come se la giustizia fosse la negazione della Misericordia) vi portiamo a non ricambiare il suo amore, ma a calpestarlo, a offenderlo senza ritegno. Ed è quello che sempre più spesso fate, visto che, credendo a noi, voi vi illudete che si possa calpestarlo senza poi pagarne le conseguenze.</w:t>
      </w:r>
      <w:r w:rsidR="00CE2FC6">
        <w:rPr>
          <w:rFonts w:ascii="Arial" w:hAnsi="Arial" w:cs="Arial"/>
          <w:color w:val="000000"/>
          <w:sz w:val="21"/>
          <w:szCs w:val="21"/>
        </w:rPr>
        <w:t xml:space="preserve"> </w:t>
      </w:r>
      <w:r>
        <w:rPr>
          <w:rFonts w:ascii="Arial" w:hAnsi="Arial" w:cs="Arial"/>
          <w:color w:val="000000"/>
          <w:sz w:val="21"/>
          <w:szCs w:val="21"/>
        </w:rPr>
        <w:t>Se volete bene a voi stessi, se volete trovare delle ragioni convincenti per non peccare, imparate a valutare le cose, soprattutto il tempo e l</w:t>
      </w:r>
      <w:r w:rsidR="000F46B4">
        <w:rPr>
          <w:rFonts w:ascii="Arial" w:hAnsi="Arial" w:cs="Arial"/>
          <w:color w:val="000000"/>
          <w:sz w:val="21"/>
          <w:szCs w:val="21"/>
        </w:rPr>
        <w:t>’</w:t>
      </w:r>
      <w:r>
        <w:rPr>
          <w:rFonts w:ascii="Arial" w:hAnsi="Arial" w:cs="Arial"/>
          <w:color w:val="000000"/>
          <w:sz w:val="21"/>
          <w:szCs w:val="21"/>
        </w:rPr>
        <w:t>eternità, alla luce del santo timore dell</w:t>
      </w:r>
      <w:r w:rsidR="000F46B4">
        <w:rPr>
          <w:rFonts w:ascii="Arial" w:hAnsi="Arial" w:cs="Arial"/>
          <w:color w:val="000000"/>
          <w:sz w:val="21"/>
          <w:szCs w:val="21"/>
        </w:rPr>
        <w:t>’</w:t>
      </w:r>
      <w:r>
        <w:rPr>
          <w:rFonts w:ascii="Arial" w:hAnsi="Arial" w:cs="Arial"/>
          <w:color w:val="000000"/>
          <w:sz w:val="21"/>
          <w:szCs w:val="21"/>
        </w:rPr>
        <w:t>Altissimo. Con lui non si scherza.</w:t>
      </w:r>
      <w:r>
        <w:rPr>
          <w:rFonts w:ascii="Arial" w:hAnsi="Arial" w:cs="Arial"/>
          <w:color w:val="000000"/>
          <w:sz w:val="21"/>
          <w:szCs w:val="21"/>
        </w:rPr>
        <w:br/>
        <w:t>Vi ama, ma vuole che anche voi lo amiate. Vi invita a credere fermamente nella sua Misericordia, ma senza sottovalutare anche minimamente, la sua giustizia.</w:t>
      </w:r>
      <w:r w:rsidR="00CE2FC6">
        <w:rPr>
          <w:rFonts w:ascii="Arial" w:hAnsi="Arial" w:cs="Arial"/>
          <w:color w:val="000000"/>
          <w:sz w:val="21"/>
          <w:szCs w:val="21"/>
        </w:rPr>
        <w:t xml:space="preserve"> </w:t>
      </w:r>
      <w:r>
        <w:rPr>
          <w:rFonts w:ascii="Arial" w:hAnsi="Arial" w:cs="Arial"/>
          <w:color w:val="000000"/>
          <w:sz w:val="21"/>
          <w:szCs w:val="21"/>
        </w:rPr>
        <w:t>Conservate sempre il santo e salutare timore dell</w:t>
      </w:r>
      <w:r w:rsidR="000F46B4">
        <w:rPr>
          <w:rFonts w:ascii="Arial" w:hAnsi="Arial" w:cs="Arial"/>
          <w:color w:val="000000"/>
          <w:sz w:val="21"/>
          <w:szCs w:val="21"/>
        </w:rPr>
        <w:t>’</w:t>
      </w:r>
      <w:r>
        <w:rPr>
          <w:rFonts w:ascii="Arial" w:hAnsi="Arial" w:cs="Arial"/>
          <w:color w:val="000000"/>
          <w:sz w:val="21"/>
          <w:szCs w:val="21"/>
        </w:rPr>
        <w:t>Altissimo, che si traduce nella paura dell</w:t>
      </w:r>
      <w:r w:rsidR="000F46B4">
        <w:rPr>
          <w:rFonts w:ascii="Arial" w:hAnsi="Arial" w:cs="Arial"/>
          <w:color w:val="000000"/>
          <w:sz w:val="21"/>
          <w:szCs w:val="21"/>
        </w:rPr>
        <w:t>’</w:t>
      </w:r>
      <w:r>
        <w:rPr>
          <w:rFonts w:ascii="Arial" w:hAnsi="Arial" w:cs="Arial"/>
          <w:color w:val="000000"/>
          <w:sz w:val="21"/>
          <w:szCs w:val="21"/>
        </w:rPr>
        <w:t>eterna dannazione, del fuoco eterno, con cui saranno torturati per sempre corpi e anime all</w:t>
      </w:r>
      <w:r w:rsidR="000F46B4">
        <w:rPr>
          <w:rFonts w:ascii="Arial" w:hAnsi="Arial" w:cs="Arial"/>
          <w:color w:val="000000"/>
          <w:sz w:val="21"/>
          <w:szCs w:val="21"/>
        </w:rPr>
        <w:t>’</w:t>
      </w:r>
      <w:r>
        <w:rPr>
          <w:rFonts w:ascii="Arial" w:hAnsi="Arial" w:cs="Arial"/>
          <w:color w:val="000000"/>
          <w:sz w:val="21"/>
          <w:szCs w:val="21"/>
        </w:rPr>
        <w:t>inferno. Ora basta! Io non volevo dire queste cose!</w:t>
      </w:r>
    </w:p>
    <w:p w:rsidR="000F46B4" w:rsidRPr="000F46B4" w:rsidRDefault="00E67245" w:rsidP="000F46B4">
      <w:pPr>
        <w:rPr>
          <w:rStyle w:val="Collegamentoipertestuale"/>
          <w:b/>
          <w:bCs/>
          <w:u w:val="none"/>
        </w:rPr>
      </w:pPr>
      <w:r>
        <w:rPr>
          <w:rFonts w:ascii="Arial" w:hAnsi="Arial" w:cs="Arial"/>
          <w:color w:val="000000"/>
          <w:sz w:val="21"/>
          <w:szCs w:val="21"/>
        </w:rPr>
        <w:br/>
      </w:r>
      <w:r w:rsidRPr="000F46B4">
        <w:rPr>
          <w:rStyle w:val="Collegamentoipertestuale"/>
          <w:b/>
          <w:bCs/>
          <w:u w:val="none"/>
        </w:rPr>
        <w:t>SIETE AVVERTITI CHE L</w:t>
      </w:r>
      <w:r w:rsidR="000F46B4">
        <w:rPr>
          <w:rStyle w:val="Collegamentoipertestuale"/>
          <w:b/>
          <w:bCs/>
          <w:u w:val="none"/>
        </w:rPr>
        <w:t>’</w:t>
      </w:r>
      <w:r w:rsidRPr="000F46B4">
        <w:rPr>
          <w:rStyle w:val="Collegamentoipertestuale"/>
          <w:b/>
          <w:bCs/>
          <w:u w:val="none"/>
        </w:rPr>
        <w:t>INFERNO ESISTE</w:t>
      </w:r>
    </w:p>
    <w:p w:rsidR="000F46B4" w:rsidRDefault="00E67245" w:rsidP="000F46B4">
      <w:pPr>
        <w:jc w:val="both"/>
        <w:rPr>
          <w:rFonts w:ascii="Arial" w:hAnsi="Arial" w:cs="Arial"/>
          <w:color w:val="000000"/>
          <w:sz w:val="21"/>
          <w:szCs w:val="21"/>
        </w:rPr>
      </w:pPr>
      <w:r>
        <w:rPr>
          <w:rFonts w:ascii="Arial" w:hAnsi="Arial" w:cs="Arial"/>
          <w:color w:val="000000"/>
          <w:sz w:val="21"/>
          <w:szCs w:val="21"/>
        </w:rPr>
        <w:br/>
      </w:r>
      <w:r w:rsidRPr="00B75F7F">
        <w:rPr>
          <w:rStyle w:val="Collegamentoipertestuale"/>
          <w:rFonts w:ascii="Arial" w:hAnsi="Arial" w:cs="Arial"/>
          <w:b/>
          <w:bCs/>
          <w:i/>
          <w:color w:val="00B050"/>
          <w:sz w:val="21"/>
          <w:szCs w:val="21"/>
          <w:u w:val="none"/>
        </w:rPr>
        <w:t>Esorcista</w:t>
      </w:r>
      <w:r>
        <w:rPr>
          <w:rFonts w:ascii="Arial" w:hAnsi="Arial" w:cs="Arial"/>
          <w:color w:val="000000"/>
          <w:sz w:val="21"/>
          <w:szCs w:val="21"/>
        </w:rPr>
        <w:t xml:space="preserve"> - Ti ordino di continuare nel nome di Dio.</w:t>
      </w:r>
    </w:p>
    <w:p w:rsidR="000F46B4" w:rsidRDefault="00E67245" w:rsidP="000F46B4">
      <w:pPr>
        <w:jc w:val="both"/>
        <w:rPr>
          <w:rFonts w:ascii="Arial" w:hAnsi="Arial" w:cs="Arial"/>
          <w:color w:val="000000"/>
          <w:sz w:val="21"/>
          <w:szCs w:val="21"/>
        </w:rPr>
      </w:pPr>
      <w:r>
        <w:rPr>
          <w:rFonts w:ascii="Arial" w:hAnsi="Arial" w:cs="Arial"/>
          <w:color w:val="000000"/>
          <w:sz w:val="21"/>
          <w:szCs w:val="21"/>
        </w:rPr>
        <w:br/>
      </w:r>
      <w:r w:rsidRPr="00B75F7F">
        <w:rPr>
          <w:rFonts w:ascii="Arial" w:hAnsi="Arial" w:cs="Arial"/>
          <w:b/>
          <w:i/>
          <w:iCs/>
          <w:color w:val="FF0000"/>
          <w:sz w:val="21"/>
          <w:szCs w:val="21"/>
        </w:rPr>
        <w:t>Demonio</w:t>
      </w:r>
      <w:r>
        <w:rPr>
          <w:rFonts w:ascii="Arial" w:hAnsi="Arial" w:cs="Arial"/>
          <w:color w:val="000000"/>
          <w:sz w:val="21"/>
          <w:szCs w:val="21"/>
        </w:rPr>
        <w:t xml:space="preserve"> - Nessuno di voi può finire all</w:t>
      </w:r>
      <w:r w:rsidR="000F46B4">
        <w:rPr>
          <w:rFonts w:ascii="Arial" w:hAnsi="Arial" w:cs="Arial"/>
          <w:color w:val="000000"/>
          <w:sz w:val="21"/>
          <w:szCs w:val="21"/>
        </w:rPr>
        <w:t>’</w:t>
      </w:r>
      <w:r>
        <w:rPr>
          <w:rFonts w:ascii="Arial" w:hAnsi="Arial" w:cs="Arial"/>
          <w:color w:val="000000"/>
          <w:sz w:val="21"/>
          <w:szCs w:val="21"/>
        </w:rPr>
        <w:t>inferno senza saperlo. Che esiste la possibilità e il serio rischio della condanna eterna vi è stato detto e vi viene ricordato in molte occasioni dall</w:t>
      </w:r>
      <w:r w:rsidR="000F46B4">
        <w:rPr>
          <w:rFonts w:ascii="Arial" w:hAnsi="Arial" w:cs="Arial"/>
          <w:color w:val="000000"/>
          <w:sz w:val="21"/>
          <w:szCs w:val="21"/>
        </w:rPr>
        <w:t>’</w:t>
      </w:r>
      <w:r>
        <w:rPr>
          <w:rFonts w:ascii="Arial" w:hAnsi="Arial" w:cs="Arial"/>
          <w:color w:val="000000"/>
          <w:sz w:val="21"/>
          <w:szCs w:val="21"/>
        </w:rPr>
        <w:t>Altissimo. Con particolare frequenza ne sono avvertiti i Sacerdoti, che hanno un più stretto contatto con la Sacra Scrittura. Ma oltre che con la sua parola scritta, l</w:t>
      </w:r>
      <w:r w:rsidR="000F46B4">
        <w:rPr>
          <w:rFonts w:ascii="Arial" w:hAnsi="Arial" w:cs="Arial"/>
          <w:color w:val="000000"/>
          <w:sz w:val="21"/>
          <w:szCs w:val="21"/>
        </w:rPr>
        <w:t>’</w:t>
      </w:r>
      <w:r>
        <w:rPr>
          <w:rFonts w:ascii="Arial" w:hAnsi="Arial" w:cs="Arial"/>
          <w:color w:val="000000"/>
          <w:sz w:val="21"/>
          <w:szCs w:val="21"/>
        </w:rPr>
        <w:t>Altissimo, vi ricorda la realtà dell</w:t>
      </w:r>
      <w:r w:rsidR="000F46B4">
        <w:rPr>
          <w:rFonts w:ascii="Arial" w:hAnsi="Arial" w:cs="Arial"/>
          <w:color w:val="000000"/>
          <w:sz w:val="21"/>
          <w:szCs w:val="21"/>
        </w:rPr>
        <w:t>’</w:t>
      </w:r>
      <w:r>
        <w:rPr>
          <w:rFonts w:ascii="Arial" w:hAnsi="Arial" w:cs="Arial"/>
          <w:color w:val="000000"/>
          <w:sz w:val="21"/>
          <w:szCs w:val="21"/>
        </w:rPr>
        <w:t xml:space="preserve">inferno, e la possibilità </w:t>
      </w:r>
      <w:r>
        <w:rPr>
          <w:rFonts w:ascii="Arial" w:hAnsi="Arial" w:cs="Arial"/>
          <w:color w:val="000000"/>
          <w:sz w:val="21"/>
          <w:szCs w:val="21"/>
        </w:rPr>
        <w:lastRenderedPageBreak/>
        <w:t>per tutti di finirci dentro, parlando nell</w:t>
      </w:r>
      <w:r w:rsidR="000F46B4">
        <w:rPr>
          <w:rFonts w:ascii="Arial" w:hAnsi="Arial" w:cs="Arial"/>
          <w:color w:val="000000"/>
          <w:sz w:val="21"/>
          <w:szCs w:val="21"/>
        </w:rPr>
        <w:t>’</w:t>
      </w:r>
      <w:r>
        <w:rPr>
          <w:rFonts w:ascii="Arial" w:hAnsi="Arial" w:cs="Arial"/>
          <w:color w:val="000000"/>
          <w:sz w:val="21"/>
          <w:szCs w:val="21"/>
        </w:rPr>
        <w:t xml:space="preserve">intimo della vostra coscienza, o nel sonno, o con la morte di persone buone o cattive. Quando assistete un moribondo o uno che sia appena spirato e pregate per lui dicendo: </w:t>
      </w:r>
      <w:r w:rsidR="000F46B4">
        <w:rPr>
          <w:rFonts w:ascii="Arial" w:hAnsi="Arial" w:cs="Arial"/>
          <w:color w:val="000000"/>
          <w:sz w:val="21"/>
          <w:szCs w:val="21"/>
        </w:rPr>
        <w:t>“</w:t>
      </w:r>
      <w:r>
        <w:rPr>
          <w:rFonts w:ascii="Arial" w:hAnsi="Arial" w:cs="Arial"/>
          <w:color w:val="000000"/>
          <w:sz w:val="21"/>
          <w:szCs w:val="21"/>
        </w:rPr>
        <w:t>Signore, donagli il riposo eterno, splenda a lui la luce perpetua. Riposi in pace. Amen</w:t>
      </w:r>
      <w:r w:rsidR="000F46B4">
        <w:rPr>
          <w:rFonts w:ascii="Arial" w:hAnsi="Arial" w:cs="Arial"/>
          <w:color w:val="000000"/>
          <w:sz w:val="21"/>
          <w:szCs w:val="21"/>
        </w:rPr>
        <w:t>”</w:t>
      </w:r>
      <w:r>
        <w:rPr>
          <w:rFonts w:ascii="Arial" w:hAnsi="Arial" w:cs="Arial"/>
          <w:color w:val="000000"/>
          <w:sz w:val="21"/>
          <w:szCs w:val="21"/>
        </w:rPr>
        <w:t>, come è possibile che non vi ricordiate dell</w:t>
      </w:r>
      <w:r w:rsidR="000F46B4">
        <w:rPr>
          <w:rFonts w:ascii="Arial" w:hAnsi="Arial" w:cs="Arial"/>
          <w:color w:val="000000"/>
          <w:sz w:val="21"/>
          <w:szCs w:val="21"/>
        </w:rPr>
        <w:t>’</w:t>
      </w:r>
      <w:r>
        <w:rPr>
          <w:rFonts w:ascii="Arial" w:hAnsi="Arial" w:cs="Arial"/>
          <w:color w:val="000000"/>
          <w:sz w:val="21"/>
          <w:szCs w:val="21"/>
        </w:rPr>
        <w:t>inferno? Forse in quell</w:t>
      </w:r>
      <w:r w:rsidR="000F46B4">
        <w:rPr>
          <w:rFonts w:ascii="Arial" w:hAnsi="Arial" w:cs="Arial"/>
          <w:color w:val="000000"/>
          <w:sz w:val="21"/>
          <w:szCs w:val="21"/>
        </w:rPr>
        <w:t>’</w:t>
      </w:r>
      <w:r>
        <w:rPr>
          <w:rFonts w:ascii="Arial" w:hAnsi="Arial" w:cs="Arial"/>
          <w:color w:val="000000"/>
          <w:sz w:val="21"/>
          <w:szCs w:val="21"/>
        </w:rPr>
        <w:t>attimo ci pensate, ma poi vi rituffate nella vita frenetica di tutti i giorni e il pensiero del Giudizio dell</w:t>
      </w:r>
      <w:r w:rsidR="000F46B4">
        <w:rPr>
          <w:rFonts w:ascii="Arial" w:hAnsi="Arial" w:cs="Arial"/>
          <w:color w:val="000000"/>
          <w:sz w:val="21"/>
          <w:szCs w:val="21"/>
        </w:rPr>
        <w:t>’</w:t>
      </w:r>
      <w:r>
        <w:rPr>
          <w:rFonts w:ascii="Arial" w:hAnsi="Arial" w:cs="Arial"/>
          <w:color w:val="000000"/>
          <w:sz w:val="21"/>
          <w:szCs w:val="21"/>
        </w:rPr>
        <w:t>Altissimo e dell</w:t>
      </w:r>
      <w:r w:rsidR="000F46B4">
        <w:rPr>
          <w:rFonts w:ascii="Arial" w:hAnsi="Arial" w:cs="Arial"/>
          <w:color w:val="000000"/>
          <w:sz w:val="21"/>
          <w:szCs w:val="21"/>
        </w:rPr>
        <w:t>’</w:t>
      </w:r>
      <w:r>
        <w:rPr>
          <w:rFonts w:ascii="Arial" w:hAnsi="Arial" w:cs="Arial"/>
          <w:color w:val="000000"/>
          <w:sz w:val="21"/>
          <w:szCs w:val="21"/>
        </w:rPr>
        <w:t>inferno si dilegua, così come all</w:t>
      </w:r>
      <w:r w:rsidR="000F46B4">
        <w:rPr>
          <w:rFonts w:ascii="Arial" w:hAnsi="Arial" w:cs="Arial"/>
          <w:color w:val="000000"/>
          <w:sz w:val="21"/>
          <w:szCs w:val="21"/>
        </w:rPr>
        <w:t>’</w:t>
      </w:r>
      <w:r>
        <w:rPr>
          <w:rFonts w:ascii="Arial" w:hAnsi="Arial" w:cs="Arial"/>
          <w:color w:val="000000"/>
          <w:sz w:val="21"/>
          <w:szCs w:val="21"/>
        </w:rPr>
        <w:t>alba le deboli luci delle stelle spariscono quando il sole vi abbaglia della sua luce.</w:t>
      </w:r>
      <w:r w:rsidR="00CE2FC6">
        <w:rPr>
          <w:rFonts w:ascii="Arial" w:hAnsi="Arial" w:cs="Arial"/>
          <w:color w:val="000000"/>
          <w:sz w:val="21"/>
          <w:szCs w:val="21"/>
        </w:rPr>
        <w:t xml:space="preserve"> </w:t>
      </w:r>
      <w:r>
        <w:rPr>
          <w:rFonts w:ascii="Arial" w:hAnsi="Arial" w:cs="Arial"/>
          <w:color w:val="000000"/>
          <w:sz w:val="21"/>
          <w:szCs w:val="21"/>
        </w:rPr>
        <w:t>Quando qualcuno sta morendo dovreste pensare che si sta giocando per quell</w:t>
      </w:r>
      <w:r w:rsidR="000F46B4">
        <w:rPr>
          <w:rFonts w:ascii="Arial" w:hAnsi="Arial" w:cs="Arial"/>
          <w:color w:val="000000"/>
          <w:sz w:val="21"/>
          <w:szCs w:val="21"/>
        </w:rPr>
        <w:t>’</w:t>
      </w:r>
      <w:r>
        <w:rPr>
          <w:rFonts w:ascii="Arial" w:hAnsi="Arial" w:cs="Arial"/>
          <w:color w:val="000000"/>
          <w:sz w:val="21"/>
          <w:szCs w:val="21"/>
        </w:rPr>
        <w:t>anima l</w:t>
      </w:r>
      <w:r w:rsidR="000F46B4">
        <w:rPr>
          <w:rFonts w:ascii="Arial" w:hAnsi="Arial" w:cs="Arial"/>
          <w:color w:val="000000"/>
          <w:sz w:val="21"/>
          <w:szCs w:val="21"/>
        </w:rPr>
        <w:t>’</w:t>
      </w:r>
      <w:r>
        <w:rPr>
          <w:rFonts w:ascii="Arial" w:hAnsi="Arial" w:cs="Arial"/>
          <w:color w:val="000000"/>
          <w:sz w:val="21"/>
          <w:szCs w:val="21"/>
        </w:rPr>
        <w:t>ultima carta: lì attorno ci sono anche, presenti come avvoltoi pronti alla rapina, molti spiriti cattivi che tutto fanno per trascinare quell</w:t>
      </w:r>
      <w:r w:rsidR="000F46B4">
        <w:rPr>
          <w:rFonts w:ascii="Arial" w:hAnsi="Arial" w:cs="Arial"/>
          <w:color w:val="000000"/>
          <w:sz w:val="21"/>
          <w:szCs w:val="21"/>
        </w:rPr>
        <w:t>’</w:t>
      </w:r>
      <w:r>
        <w:rPr>
          <w:rFonts w:ascii="Arial" w:hAnsi="Arial" w:cs="Arial"/>
          <w:color w:val="000000"/>
          <w:sz w:val="21"/>
          <w:szCs w:val="21"/>
        </w:rPr>
        <w:t>anima con loro all</w:t>
      </w:r>
      <w:r w:rsidR="000F46B4">
        <w:rPr>
          <w:rFonts w:ascii="Arial" w:hAnsi="Arial" w:cs="Arial"/>
          <w:color w:val="000000"/>
          <w:sz w:val="21"/>
          <w:szCs w:val="21"/>
        </w:rPr>
        <w:t>’</w:t>
      </w:r>
      <w:r>
        <w:rPr>
          <w:rFonts w:ascii="Arial" w:hAnsi="Arial" w:cs="Arial"/>
          <w:color w:val="000000"/>
          <w:sz w:val="21"/>
          <w:szCs w:val="21"/>
        </w:rPr>
        <w:t>inferno.</w:t>
      </w:r>
    </w:p>
    <w:p w:rsidR="000F46B4" w:rsidRDefault="00E67245" w:rsidP="000F46B4">
      <w:pPr>
        <w:jc w:val="both"/>
        <w:rPr>
          <w:rFonts w:ascii="Arial" w:hAnsi="Arial" w:cs="Arial"/>
          <w:color w:val="000000"/>
          <w:sz w:val="21"/>
          <w:szCs w:val="21"/>
        </w:rPr>
      </w:pPr>
      <w:r>
        <w:rPr>
          <w:rFonts w:ascii="Arial" w:hAnsi="Arial" w:cs="Arial"/>
          <w:color w:val="000000"/>
          <w:sz w:val="21"/>
          <w:szCs w:val="21"/>
        </w:rPr>
        <w:br/>
        <w:t>(N.d</w:t>
      </w:r>
      <w:r w:rsidR="00CE2FC6">
        <w:rPr>
          <w:rFonts w:ascii="Arial" w:hAnsi="Arial" w:cs="Arial"/>
          <w:color w:val="000000"/>
          <w:sz w:val="21"/>
          <w:szCs w:val="21"/>
        </w:rPr>
        <w:t>.</w:t>
      </w:r>
      <w:r>
        <w:rPr>
          <w:rFonts w:ascii="Arial" w:hAnsi="Arial" w:cs="Arial"/>
          <w:color w:val="000000"/>
          <w:sz w:val="21"/>
          <w:szCs w:val="21"/>
        </w:rPr>
        <w:t>R. Un tempo, quando veniva suonata la campana dell</w:t>
      </w:r>
      <w:r w:rsidR="000F46B4">
        <w:rPr>
          <w:rFonts w:ascii="Arial" w:hAnsi="Arial" w:cs="Arial"/>
          <w:color w:val="000000"/>
          <w:sz w:val="21"/>
          <w:szCs w:val="21"/>
        </w:rPr>
        <w:t>’</w:t>
      </w:r>
      <w:r>
        <w:rPr>
          <w:rFonts w:ascii="Arial" w:hAnsi="Arial" w:cs="Arial"/>
          <w:color w:val="000000"/>
          <w:sz w:val="21"/>
          <w:szCs w:val="21"/>
        </w:rPr>
        <w:t>agonia, la gente, ovunque si trovasse, si sentiva invitata alla preghiera e</w:t>
      </w:r>
      <w:r w:rsidR="00CE2FC6">
        <w:rPr>
          <w:rFonts w:ascii="Arial" w:hAnsi="Arial" w:cs="Arial"/>
          <w:color w:val="000000"/>
          <w:sz w:val="21"/>
          <w:szCs w:val="21"/>
        </w:rPr>
        <w:t xml:space="preserve"> </w:t>
      </w:r>
      <w:r>
        <w:rPr>
          <w:rFonts w:ascii="Arial" w:hAnsi="Arial" w:cs="Arial"/>
          <w:color w:val="000000"/>
          <w:sz w:val="21"/>
          <w:szCs w:val="21"/>
        </w:rPr>
        <w:t xml:space="preserve">pensava: </w:t>
      </w:r>
      <w:r w:rsidR="000F46B4">
        <w:rPr>
          <w:rFonts w:ascii="Arial" w:hAnsi="Arial" w:cs="Arial"/>
          <w:color w:val="000000"/>
          <w:sz w:val="21"/>
          <w:szCs w:val="21"/>
        </w:rPr>
        <w:t>“</w:t>
      </w:r>
      <w:r>
        <w:rPr>
          <w:rFonts w:ascii="Arial" w:hAnsi="Arial" w:cs="Arial"/>
          <w:color w:val="000000"/>
          <w:sz w:val="21"/>
          <w:szCs w:val="21"/>
        </w:rPr>
        <w:t>Qualcuno in questo momento sta morendo, bisogna pregare per quell</w:t>
      </w:r>
      <w:r w:rsidR="000F46B4">
        <w:rPr>
          <w:rFonts w:ascii="Arial" w:hAnsi="Arial" w:cs="Arial"/>
          <w:color w:val="000000"/>
          <w:sz w:val="21"/>
          <w:szCs w:val="21"/>
        </w:rPr>
        <w:t>’</w:t>
      </w:r>
      <w:r>
        <w:rPr>
          <w:rFonts w:ascii="Arial" w:hAnsi="Arial" w:cs="Arial"/>
          <w:color w:val="000000"/>
          <w:sz w:val="21"/>
          <w:szCs w:val="21"/>
        </w:rPr>
        <w:t>anima</w:t>
      </w:r>
      <w:r w:rsidR="000F46B4">
        <w:rPr>
          <w:rFonts w:ascii="Arial" w:hAnsi="Arial" w:cs="Arial"/>
          <w:color w:val="000000"/>
          <w:sz w:val="21"/>
          <w:szCs w:val="21"/>
        </w:rPr>
        <w:t>”</w:t>
      </w:r>
      <w:r>
        <w:rPr>
          <w:rFonts w:ascii="Arial" w:hAnsi="Arial" w:cs="Arial"/>
          <w:color w:val="000000"/>
          <w:sz w:val="21"/>
          <w:szCs w:val="21"/>
        </w:rPr>
        <w:t>; e molte invocazioni salivano al Cielo per la salvezza eterna di quel moribondo. Ora invece, la campana suona quando uno è già morto, quando è già giudicato, quando non c</w:t>
      </w:r>
      <w:r w:rsidR="000F46B4">
        <w:rPr>
          <w:rFonts w:ascii="Arial" w:hAnsi="Arial" w:cs="Arial"/>
          <w:color w:val="000000"/>
          <w:sz w:val="21"/>
          <w:szCs w:val="21"/>
        </w:rPr>
        <w:t>’</w:t>
      </w:r>
      <w:r>
        <w:rPr>
          <w:rFonts w:ascii="Arial" w:hAnsi="Arial" w:cs="Arial"/>
          <w:color w:val="000000"/>
          <w:sz w:val="21"/>
          <w:szCs w:val="21"/>
        </w:rPr>
        <w:t>è più per lui alcuna possibilità di salvezza).</w:t>
      </w:r>
    </w:p>
    <w:p w:rsidR="000F46B4" w:rsidRDefault="00E67245" w:rsidP="000F46B4">
      <w:pPr>
        <w:jc w:val="both"/>
        <w:rPr>
          <w:rFonts w:ascii="Arial" w:hAnsi="Arial" w:cs="Arial"/>
          <w:color w:val="000000"/>
          <w:sz w:val="21"/>
          <w:szCs w:val="21"/>
        </w:rPr>
      </w:pPr>
      <w:r>
        <w:rPr>
          <w:rFonts w:ascii="Arial" w:hAnsi="Arial" w:cs="Arial"/>
          <w:color w:val="000000"/>
          <w:sz w:val="21"/>
          <w:szCs w:val="21"/>
        </w:rPr>
        <w:br/>
        <w:t>E vedendo un uomo che muore, dovreste pensare che un giorno toccherà a voi... morire... subire il Giudizio... e vedervi ancora accolti o rifiutati dal Cielo.</w:t>
      </w:r>
    </w:p>
    <w:p w:rsidR="000F46B4" w:rsidRPr="000F46B4" w:rsidRDefault="00E67245" w:rsidP="000F46B4">
      <w:pPr>
        <w:rPr>
          <w:rStyle w:val="Collegamentoipertestuale"/>
          <w:b/>
          <w:bCs/>
          <w:u w:val="none"/>
        </w:rPr>
      </w:pPr>
      <w:r>
        <w:rPr>
          <w:rFonts w:ascii="Arial" w:hAnsi="Arial" w:cs="Arial"/>
          <w:color w:val="000000"/>
          <w:sz w:val="21"/>
          <w:szCs w:val="21"/>
        </w:rPr>
        <w:br/>
      </w:r>
      <w:r w:rsidRPr="000F46B4">
        <w:rPr>
          <w:rStyle w:val="Collegamentoipertestuale"/>
          <w:b/>
          <w:bCs/>
          <w:u w:val="none"/>
        </w:rPr>
        <w:t>LA MISERICORDIA DI DIO CONTINUA A RICHIAMARE</w:t>
      </w:r>
    </w:p>
    <w:p w:rsidR="000F46B4" w:rsidRDefault="00E67245" w:rsidP="000F46B4">
      <w:pPr>
        <w:jc w:val="both"/>
        <w:rPr>
          <w:rFonts w:ascii="Arial" w:hAnsi="Arial" w:cs="Arial"/>
          <w:color w:val="000000"/>
          <w:sz w:val="21"/>
          <w:szCs w:val="21"/>
        </w:rPr>
      </w:pPr>
      <w:r>
        <w:rPr>
          <w:rFonts w:ascii="Arial" w:hAnsi="Arial" w:cs="Arial"/>
          <w:color w:val="000000"/>
          <w:sz w:val="21"/>
          <w:szCs w:val="21"/>
        </w:rPr>
        <w:br/>
      </w:r>
      <w:r w:rsidRPr="00B75F7F">
        <w:rPr>
          <w:rFonts w:ascii="Arial" w:hAnsi="Arial" w:cs="Arial"/>
          <w:b/>
          <w:i/>
          <w:iCs/>
          <w:color w:val="FF0000"/>
          <w:sz w:val="21"/>
          <w:szCs w:val="21"/>
        </w:rPr>
        <w:t>Demonio</w:t>
      </w:r>
      <w:r w:rsidRPr="002E1000">
        <w:rPr>
          <w:rFonts w:ascii="Arial" w:hAnsi="Arial" w:cs="Arial"/>
          <w:i/>
          <w:iCs/>
          <w:color w:val="FF0000"/>
          <w:sz w:val="21"/>
          <w:szCs w:val="21"/>
        </w:rPr>
        <w:t xml:space="preserve"> </w:t>
      </w:r>
      <w:r>
        <w:rPr>
          <w:rFonts w:ascii="Arial" w:hAnsi="Arial" w:cs="Arial"/>
          <w:color w:val="000000"/>
          <w:sz w:val="21"/>
          <w:szCs w:val="21"/>
        </w:rPr>
        <w:t>- l</w:t>
      </w:r>
      <w:r w:rsidR="000F46B4">
        <w:rPr>
          <w:rFonts w:ascii="Arial" w:hAnsi="Arial" w:cs="Arial"/>
          <w:color w:val="000000"/>
          <w:sz w:val="21"/>
          <w:szCs w:val="21"/>
        </w:rPr>
        <w:t>’</w:t>
      </w:r>
      <w:r>
        <w:rPr>
          <w:rFonts w:ascii="Arial" w:hAnsi="Arial" w:cs="Arial"/>
          <w:color w:val="000000"/>
          <w:sz w:val="21"/>
          <w:szCs w:val="21"/>
        </w:rPr>
        <w:t>Altissimo non smette mai di richiamarvi, come farebbe ogni buona madre per distogliere i suoi figli da un pericolo. Nella sua Misericordia è disposto a perdonarvi tutti i vostri peccati, perché vuole che nessuno di voi vada perduto.</w:t>
      </w:r>
      <w:r w:rsidR="002E1000">
        <w:rPr>
          <w:rFonts w:ascii="Arial" w:hAnsi="Arial" w:cs="Arial"/>
          <w:color w:val="000000"/>
          <w:sz w:val="21"/>
          <w:szCs w:val="21"/>
        </w:rPr>
        <w:t xml:space="preserve"> </w:t>
      </w:r>
      <w:r>
        <w:rPr>
          <w:rFonts w:ascii="Arial" w:hAnsi="Arial" w:cs="Arial"/>
          <w:color w:val="000000"/>
          <w:sz w:val="21"/>
          <w:szCs w:val="21"/>
        </w:rPr>
        <w:t>Che cosa non ha fatto durante la sua vita terrena e con la sua passione e la sua morte spaventosa? Nulla ha tralasciato allora e nulla tralascia anche oggi per la vostra salvezza. Se l</w:t>
      </w:r>
      <w:r w:rsidR="000F46B4">
        <w:rPr>
          <w:rFonts w:ascii="Arial" w:hAnsi="Arial" w:cs="Arial"/>
          <w:color w:val="000000"/>
          <w:sz w:val="21"/>
          <w:szCs w:val="21"/>
        </w:rPr>
        <w:t>’</w:t>
      </w:r>
      <w:r>
        <w:rPr>
          <w:rFonts w:ascii="Arial" w:hAnsi="Arial" w:cs="Arial"/>
          <w:color w:val="000000"/>
          <w:sz w:val="21"/>
          <w:szCs w:val="21"/>
        </w:rPr>
        <w:t>Altissimo ha fatto e fa così tanto per salvarvi ciò è una conferma in più che anche per voi c</w:t>
      </w:r>
      <w:r w:rsidR="000F46B4">
        <w:rPr>
          <w:rFonts w:ascii="Arial" w:hAnsi="Arial" w:cs="Arial"/>
          <w:color w:val="000000"/>
          <w:sz w:val="21"/>
          <w:szCs w:val="21"/>
        </w:rPr>
        <w:t>’</w:t>
      </w:r>
      <w:r>
        <w:rPr>
          <w:rFonts w:ascii="Arial" w:hAnsi="Arial" w:cs="Arial"/>
          <w:color w:val="000000"/>
          <w:sz w:val="21"/>
          <w:szCs w:val="21"/>
        </w:rPr>
        <w:t>è il rischio di perdersi. E se l</w:t>
      </w:r>
      <w:r w:rsidR="000F46B4">
        <w:rPr>
          <w:rFonts w:ascii="Arial" w:hAnsi="Arial" w:cs="Arial"/>
          <w:color w:val="000000"/>
          <w:sz w:val="21"/>
          <w:szCs w:val="21"/>
        </w:rPr>
        <w:t>’</w:t>
      </w:r>
      <w:r>
        <w:rPr>
          <w:rFonts w:ascii="Arial" w:hAnsi="Arial" w:cs="Arial"/>
          <w:color w:val="000000"/>
          <w:sz w:val="21"/>
          <w:szCs w:val="21"/>
        </w:rPr>
        <w:t>Altissimo non sottovaluta questo rischio che correte, non dovete sottovalutarlo nemmeno voi, nel vostro interesse. Ma voi non avete ancora impar</w:t>
      </w:r>
      <w:r w:rsidR="002E1000">
        <w:rPr>
          <w:rFonts w:ascii="Arial" w:hAnsi="Arial" w:cs="Arial"/>
          <w:color w:val="000000"/>
          <w:sz w:val="21"/>
          <w:szCs w:val="21"/>
        </w:rPr>
        <w:t>a</w:t>
      </w:r>
      <w:r>
        <w:rPr>
          <w:rFonts w:ascii="Arial" w:hAnsi="Arial" w:cs="Arial"/>
          <w:color w:val="000000"/>
          <w:sz w:val="21"/>
          <w:szCs w:val="21"/>
        </w:rPr>
        <w:t>to a volere bene a voi stessi!</w:t>
      </w:r>
      <w:r w:rsidR="002E1000">
        <w:rPr>
          <w:rFonts w:ascii="Arial" w:hAnsi="Arial" w:cs="Arial"/>
          <w:color w:val="000000"/>
          <w:sz w:val="21"/>
          <w:szCs w:val="21"/>
        </w:rPr>
        <w:t xml:space="preserve"> </w:t>
      </w:r>
      <w:r>
        <w:rPr>
          <w:rFonts w:ascii="Arial" w:hAnsi="Arial" w:cs="Arial"/>
          <w:color w:val="000000"/>
          <w:sz w:val="21"/>
          <w:szCs w:val="21"/>
        </w:rPr>
        <w:t>Ricordatele voi per primi queste verità e non trascurate di ricordarle anche agli altri: non lo farete mai abbastanza. (Urla furiosamente).</w:t>
      </w:r>
    </w:p>
    <w:p w:rsidR="000F46B4" w:rsidRPr="000F46B4" w:rsidRDefault="00E67245" w:rsidP="000F46B4">
      <w:pPr>
        <w:rPr>
          <w:rStyle w:val="Collegamentoipertestuale"/>
          <w:b/>
          <w:bCs/>
          <w:u w:val="none"/>
        </w:rPr>
      </w:pPr>
      <w:r>
        <w:rPr>
          <w:rFonts w:ascii="Arial" w:hAnsi="Arial" w:cs="Arial"/>
          <w:color w:val="000000"/>
          <w:sz w:val="21"/>
          <w:szCs w:val="21"/>
        </w:rPr>
        <w:br/>
      </w:r>
      <w:r w:rsidRPr="000F46B4">
        <w:rPr>
          <w:rStyle w:val="Collegamentoipertestuale"/>
          <w:b/>
          <w:bCs/>
          <w:u w:val="none"/>
        </w:rPr>
        <w:t>IL TIMORE DELLA MORTE</w:t>
      </w:r>
    </w:p>
    <w:p w:rsidR="000F46B4" w:rsidRDefault="00E67245" w:rsidP="000F46B4">
      <w:pPr>
        <w:jc w:val="both"/>
        <w:rPr>
          <w:rFonts w:ascii="Arial" w:hAnsi="Arial" w:cs="Arial"/>
          <w:color w:val="000000"/>
          <w:sz w:val="21"/>
          <w:szCs w:val="21"/>
        </w:rPr>
      </w:pPr>
      <w:r>
        <w:rPr>
          <w:rFonts w:ascii="Arial" w:hAnsi="Arial" w:cs="Arial"/>
          <w:color w:val="000000"/>
          <w:sz w:val="21"/>
          <w:szCs w:val="21"/>
        </w:rPr>
        <w:br/>
      </w:r>
      <w:r w:rsidRPr="00B75F7F">
        <w:rPr>
          <w:rFonts w:ascii="Arial" w:hAnsi="Arial" w:cs="Arial"/>
          <w:b/>
          <w:i/>
          <w:iCs/>
          <w:color w:val="FF0000"/>
          <w:sz w:val="21"/>
          <w:szCs w:val="21"/>
        </w:rPr>
        <w:t>Demonio</w:t>
      </w:r>
      <w:r>
        <w:rPr>
          <w:rFonts w:ascii="Arial" w:hAnsi="Arial" w:cs="Arial"/>
          <w:color w:val="000000"/>
          <w:sz w:val="21"/>
          <w:szCs w:val="21"/>
        </w:rPr>
        <w:t xml:space="preserve"> - Fino a che uno è ancora vivo ha la possibilità di salvarsi, purché dica: </w:t>
      </w:r>
      <w:r w:rsidR="000F46B4">
        <w:rPr>
          <w:rFonts w:ascii="Arial" w:hAnsi="Arial" w:cs="Arial"/>
          <w:color w:val="000000"/>
          <w:sz w:val="21"/>
          <w:szCs w:val="21"/>
        </w:rPr>
        <w:t>“</w:t>
      </w:r>
      <w:r>
        <w:rPr>
          <w:rFonts w:ascii="Arial" w:hAnsi="Arial" w:cs="Arial"/>
          <w:color w:val="000000"/>
          <w:sz w:val="21"/>
          <w:szCs w:val="21"/>
        </w:rPr>
        <w:t>Pietà, Signore, pietà di me</w:t>
      </w:r>
      <w:r w:rsidR="000F46B4">
        <w:rPr>
          <w:rFonts w:ascii="Arial" w:hAnsi="Arial" w:cs="Arial"/>
          <w:color w:val="000000"/>
          <w:sz w:val="21"/>
          <w:szCs w:val="21"/>
        </w:rPr>
        <w:t>”</w:t>
      </w:r>
      <w:r>
        <w:rPr>
          <w:rFonts w:ascii="Arial" w:hAnsi="Arial" w:cs="Arial"/>
          <w:color w:val="000000"/>
          <w:sz w:val="21"/>
          <w:szCs w:val="21"/>
        </w:rPr>
        <w:t>. Ma quando l</w:t>
      </w:r>
      <w:r w:rsidR="000F46B4">
        <w:rPr>
          <w:rFonts w:ascii="Arial" w:hAnsi="Arial" w:cs="Arial"/>
          <w:color w:val="000000"/>
          <w:sz w:val="21"/>
          <w:szCs w:val="21"/>
        </w:rPr>
        <w:t>’</w:t>
      </w:r>
      <w:r>
        <w:rPr>
          <w:rFonts w:ascii="Arial" w:hAnsi="Arial" w:cs="Arial"/>
          <w:color w:val="000000"/>
          <w:sz w:val="21"/>
          <w:szCs w:val="21"/>
        </w:rPr>
        <w:t>anima si separa dal corpo non c</w:t>
      </w:r>
      <w:r w:rsidR="000F46B4">
        <w:rPr>
          <w:rFonts w:ascii="Arial" w:hAnsi="Arial" w:cs="Arial"/>
          <w:color w:val="000000"/>
          <w:sz w:val="21"/>
          <w:szCs w:val="21"/>
        </w:rPr>
        <w:t>’</w:t>
      </w:r>
      <w:r>
        <w:rPr>
          <w:rFonts w:ascii="Arial" w:hAnsi="Arial" w:cs="Arial"/>
          <w:color w:val="000000"/>
          <w:sz w:val="21"/>
          <w:szCs w:val="21"/>
        </w:rPr>
        <w:t>è più nessuna possibilità; in quello stesso istante avviene il Giudizio: in un lampo vedrà tutta la sua vita e dovrà risponderne all</w:t>
      </w:r>
      <w:r w:rsidR="000F46B4">
        <w:rPr>
          <w:rFonts w:ascii="Arial" w:hAnsi="Arial" w:cs="Arial"/>
          <w:color w:val="000000"/>
          <w:sz w:val="21"/>
          <w:szCs w:val="21"/>
        </w:rPr>
        <w:t>’</w:t>
      </w:r>
      <w:r>
        <w:rPr>
          <w:rFonts w:ascii="Arial" w:hAnsi="Arial" w:cs="Arial"/>
          <w:color w:val="000000"/>
          <w:sz w:val="21"/>
          <w:szCs w:val="21"/>
        </w:rPr>
        <w:t>Altissimo.</w:t>
      </w:r>
      <w:r w:rsidR="002E1000">
        <w:rPr>
          <w:rFonts w:ascii="Arial" w:hAnsi="Arial" w:cs="Arial"/>
          <w:color w:val="000000"/>
          <w:sz w:val="21"/>
          <w:szCs w:val="21"/>
        </w:rPr>
        <w:t xml:space="preserve"> </w:t>
      </w:r>
      <w:r>
        <w:rPr>
          <w:rFonts w:ascii="Arial" w:hAnsi="Arial" w:cs="Arial"/>
          <w:color w:val="000000"/>
          <w:sz w:val="21"/>
          <w:szCs w:val="21"/>
        </w:rPr>
        <w:t>E guai a quell</w:t>
      </w:r>
      <w:r w:rsidR="000F46B4">
        <w:rPr>
          <w:rFonts w:ascii="Arial" w:hAnsi="Arial" w:cs="Arial"/>
          <w:color w:val="000000"/>
          <w:sz w:val="21"/>
          <w:szCs w:val="21"/>
        </w:rPr>
        <w:t>’</w:t>
      </w:r>
      <w:r>
        <w:rPr>
          <w:rFonts w:ascii="Arial" w:hAnsi="Arial" w:cs="Arial"/>
          <w:color w:val="000000"/>
          <w:sz w:val="21"/>
          <w:szCs w:val="21"/>
        </w:rPr>
        <w:t>anima se non si sarà purificata in tempo, con un sincero pentimento, di tutti i suoi peccati: sperimenterà da quel momento e per tutta l</w:t>
      </w:r>
      <w:r w:rsidR="000F46B4">
        <w:rPr>
          <w:rFonts w:ascii="Arial" w:hAnsi="Arial" w:cs="Arial"/>
          <w:color w:val="000000"/>
          <w:sz w:val="21"/>
          <w:szCs w:val="21"/>
        </w:rPr>
        <w:t>’</w:t>
      </w:r>
      <w:r>
        <w:rPr>
          <w:rFonts w:ascii="Arial" w:hAnsi="Arial" w:cs="Arial"/>
          <w:color w:val="000000"/>
          <w:sz w:val="21"/>
          <w:szCs w:val="21"/>
        </w:rPr>
        <w:t>eternità l</w:t>
      </w:r>
      <w:r w:rsidR="000F46B4">
        <w:rPr>
          <w:rFonts w:ascii="Arial" w:hAnsi="Arial" w:cs="Arial"/>
          <w:color w:val="000000"/>
          <w:sz w:val="21"/>
          <w:szCs w:val="21"/>
        </w:rPr>
        <w:t>’</w:t>
      </w:r>
      <w:r>
        <w:rPr>
          <w:rFonts w:ascii="Arial" w:hAnsi="Arial" w:cs="Arial"/>
          <w:color w:val="000000"/>
          <w:sz w:val="21"/>
          <w:szCs w:val="21"/>
        </w:rPr>
        <w:t>ira tremenda di un Giudice giusto, ma severo.</w:t>
      </w:r>
      <w:r>
        <w:rPr>
          <w:rFonts w:ascii="Arial" w:hAnsi="Arial" w:cs="Arial"/>
          <w:color w:val="000000"/>
          <w:sz w:val="21"/>
          <w:szCs w:val="21"/>
        </w:rPr>
        <w:br/>
        <w:t>L</w:t>
      </w:r>
      <w:r w:rsidR="000F46B4">
        <w:rPr>
          <w:rFonts w:ascii="Arial" w:hAnsi="Arial" w:cs="Arial"/>
          <w:color w:val="000000"/>
          <w:sz w:val="21"/>
          <w:szCs w:val="21"/>
        </w:rPr>
        <w:t>’</w:t>
      </w:r>
      <w:r>
        <w:rPr>
          <w:rFonts w:ascii="Arial" w:hAnsi="Arial" w:cs="Arial"/>
          <w:color w:val="000000"/>
          <w:sz w:val="21"/>
          <w:szCs w:val="21"/>
        </w:rPr>
        <w:t>unica pietà che il supremo Giudice potrà offrire a quell</w:t>
      </w:r>
      <w:r w:rsidR="000F46B4">
        <w:rPr>
          <w:rFonts w:ascii="Arial" w:hAnsi="Arial" w:cs="Arial"/>
          <w:color w:val="000000"/>
          <w:sz w:val="21"/>
          <w:szCs w:val="21"/>
        </w:rPr>
        <w:t>’</w:t>
      </w:r>
      <w:r>
        <w:rPr>
          <w:rFonts w:ascii="Arial" w:hAnsi="Arial" w:cs="Arial"/>
          <w:color w:val="000000"/>
          <w:sz w:val="21"/>
          <w:szCs w:val="21"/>
        </w:rPr>
        <w:t>anima è di farla finire all</w:t>
      </w:r>
      <w:r w:rsidR="000F46B4">
        <w:rPr>
          <w:rFonts w:ascii="Arial" w:hAnsi="Arial" w:cs="Arial"/>
          <w:color w:val="000000"/>
          <w:sz w:val="21"/>
          <w:szCs w:val="21"/>
        </w:rPr>
        <w:t>’</w:t>
      </w:r>
      <w:r>
        <w:rPr>
          <w:rFonts w:ascii="Arial" w:hAnsi="Arial" w:cs="Arial"/>
          <w:color w:val="000000"/>
          <w:sz w:val="21"/>
          <w:szCs w:val="21"/>
        </w:rPr>
        <w:t>inferno, lontana da Lui.</w:t>
      </w:r>
      <w:r>
        <w:rPr>
          <w:rFonts w:ascii="Arial" w:hAnsi="Arial" w:cs="Arial"/>
          <w:color w:val="000000"/>
          <w:sz w:val="21"/>
          <w:szCs w:val="21"/>
        </w:rPr>
        <w:br/>
        <w:t>Sarebbe infatti un castigo più tremendo per quell</w:t>
      </w:r>
      <w:r w:rsidR="000F46B4">
        <w:rPr>
          <w:rFonts w:ascii="Arial" w:hAnsi="Arial" w:cs="Arial"/>
          <w:color w:val="000000"/>
          <w:sz w:val="21"/>
          <w:szCs w:val="21"/>
        </w:rPr>
        <w:t>’</w:t>
      </w:r>
      <w:r>
        <w:rPr>
          <w:rFonts w:ascii="Arial" w:hAnsi="Arial" w:cs="Arial"/>
          <w:color w:val="000000"/>
          <w:sz w:val="21"/>
          <w:szCs w:val="21"/>
        </w:rPr>
        <w:t>anima se, in quelle condizioni di ostinato peccato, finisse in Paradiso: la vista dell</w:t>
      </w:r>
      <w:r w:rsidR="000F46B4">
        <w:rPr>
          <w:rFonts w:ascii="Arial" w:hAnsi="Arial" w:cs="Arial"/>
          <w:color w:val="000000"/>
          <w:sz w:val="21"/>
          <w:szCs w:val="21"/>
        </w:rPr>
        <w:t>’</w:t>
      </w:r>
      <w:r>
        <w:rPr>
          <w:rFonts w:ascii="Arial" w:hAnsi="Arial" w:cs="Arial"/>
          <w:color w:val="000000"/>
          <w:sz w:val="21"/>
          <w:szCs w:val="21"/>
        </w:rPr>
        <w:t>Altissimo, dei suoi Angeli dei suoi Santi, ricolmi di Grazia, rivestiti di gloria e pieni di gioia, sarebbe una tortura più grave di tutte le pene che dovrà subire all</w:t>
      </w:r>
      <w:r w:rsidR="000F46B4">
        <w:rPr>
          <w:rFonts w:ascii="Arial" w:hAnsi="Arial" w:cs="Arial"/>
          <w:color w:val="000000"/>
          <w:sz w:val="21"/>
          <w:szCs w:val="21"/>
        </w:rPr>
        <w:t>’</w:t>
      </w:r>
      <w:r>
        <w:rPr>
          <w:rFonts w:ascii="Arial" w:hAnsi="Arial" w:cs="Arial"/>
          <w:color w:val="000000"/>
          <w:sz w:val="21"/>
          <w:szCs w:val="21"/>
        </w:rPr>
        <w:t>inferno.</w:t>
      </w:r>
    </w:p>
    <w:p w:rsidR="000F46B4" w:rsidRPr="000F46B4" w:rsidRDefault="00E67245" w:rsidP="000F46B4">
      <w:pPr>
        <w:rPr>
          <w:rStyle w:val="Collegamentoipertestuale"/>
          <w:b/>
          <w:bCs/>
          <w:u w:val="none"/>
        </w:rPr>
      </w:pPr>
      <w:r>
        <w:rPr>
          <w:rFonts w:ascii="Arial" w:hAnsi="Arial" w:cs="Arial"/>
          <w:color w:val="000000"/>
          <w:sz w:val="21"/>
          <w:szCs w:val="21"/>
        </w:rPr>
        <w:br/>
      </w:r>
      <w:r w:rsidRPr="000F46B4">
        <w:rPr>
          <w:rStyle w:val="Collegamentoipertestuale"/>
          <w:b/>
          <w:bCs/>
          <w:u w:val="none"/>
        </w:rPr>
        <w:t>NESSUNO È AL SICURO</w:t>
      </w:r>
    </w:p>
    <w:p w:rsidR="000F46B4" w:rsidRDefault="00E67245" w:rsidP="000F46B4">
      <w:pPr>
        <w:jc w:val="both"/>
        <w:rPr>
          <w:rFonts w:ascii="Arial" w:hAnsi="Arial" w:cs="Arial"/>
          <w:color w:val="000000"/>
          <w:sz w:val="21"/>
          <w:szCs w:val="21"/>
        </w:rPr>
      </w:pPr>
      <w:r>
        <w:rPr>
          <w:rFonts w:ascii="Arial" w:hAnsi="Arial" w:cs="Arial"/>
          <w:color w:val="000000"/>
          <w:sz w:val="21"/>
          <w:szCs w:val="21"/>
        </w:rPr>
        <w:br/>
      </w:r>
      <w:r w:rsidRPr="00B75F7F">
        <w:rPr>
          <w:rFonts w:ascii="Arial" w:hAnsi="Arial" w:cs="Arial"/>
          <w:b/>
          <w:i/>
          <w:iCs/>
          <w:color w:val="FF0000"/>
          <w:sz w:val="21"/>
          <w:szCs w:val="21"/>
        </w:rPr>
        <w:t>Demonio</w:t>
      </w:r>
      <w:r>
        <w:rPr>
          <w:rFonts w:ascii="Arial" w:hAnsi="Arial" w:cs="Arial"/>
          <w:color w:val="000000"/>
          <w:sz w:val="21"/>
          <w:szCs w:val="21"/>
        </w:rPr>
        <w:t xml:space="preserve"> - Per tutti dovrete pregare molto, anche per chi è considerato un santo. Noi non lasciamo in pace nessuno, né in vita, né tanto meno nel momento della morte. Anche chi per tutta la vita ha camminato per la strada stretta può trovarsi nel momento della morte in grandi tentazioni: noi cerchiamo di creargli nell</w:t>
      </w:r>
      <w:r w:rsidR="000F46B4">
        <w:rPr>
          <w:rFonts w:ascii="Arial" w:hAnsi="Arial" w:cs="Arial"/>
          <w:color w:val="000000"/>
          <w:sz w:val="21"/>
          <w:szCs w:val="21"/>
        </w:rPr>
        <w:t>’</w:t>
      </w:r>
      <w:r>
        <w:rPr>
          <w:rFonts w:ascii="Arial" w:hAnsi="Arial" w:cs="Arial"/>
          <w:color w:val="000000"/>
          <w:sz w:val="21"/>
          <w:szCs w:val="21"/>
        </w:rPr>
        <w:t>anima una spaventosa oscurità e di portarlo alla disperazione.</w:t>
      </w:r>
      <w:r w:rsidR="002E1000">
        <w:rPr>
          <w:rFonts w:ascii="Arial" w:hAnsi="Arial" w:cs="Arial"/>
          <w:color w:val="000000"/>
          <w:sz w:val="21"/>
          <w:szCs w:val="21"/>
        </w:rPr>
        <w:t xml:space="preserve"> </w:t>
      </w:r>
      <w:r>
        <w:rPr>
          <w:rFonts w:ascii="Arial" w:hAnsi="Arial" w:cs="Arial"/>
          <w:color w:val="000000"/>
          <w:sz w:val="21"/>
          <w:szCs w:val="21"/>
        </w:rPr>
        <w:t>Dovete pregare molto e per tutti non solo perché sia evitato l</w:t>
      </w:r>
      <w:r w:rsidR="000F46B4">
        <w:rPr>
          <w:rFonts w:ascii="Arial" w:hAnsi="Arial" w:cs="Arial"/>
          <w:color w:val="000000"/>
          <w:sz w:val="21"/>
          <w:szCs w:val="21"/>
        </w:rPr>
        <w:t>’</w:t>
      </w:r>
      <w:r>
        <w:rPr>
          <w:rFonts w:ascii="Arial" w:hAnsi="Arial" w:cs="Arial"/>
          <w:color w:val="000000"/>
          <w:sz w:val="21"/>
          <w:szCs w:val="21"/>
        </w:rPr>
        <w:t>inferno, ma anche perché sia evitato o almeno ridotto il tempo della purificazione in Purgatorio.</w:t>
      </w:r>
      <w:r w:rsidR="002E1000">
        <w:rPr>
          <w:rFonts w:ascii="Arial" w:hAnsi="Arial" w:cs="Arial"/>
          <w:color w:val="000000"/>
          <w:sz w:val="21"/>
          <w:szCs w:val="21"/>
        </w:rPr>
        <w:t xml:space="preserve"> </w:t>
      </w:r>
      <w:r>
        <w:rPr>
          <w:rFonts w:ascii="Arial" w:hAnsi="Arial" w:cs="Arial"/>
          <w:color w:val="000000"/>
          <w:sz w:val="21"/>
          <w:szCs w:val="21"/>
        </w:rPr>
        <w:t>È cosa tremenda anche il Purgatorio.</w:t>
      </w:r>
      <w:r w:rsidR="002E1000">
        <w:rPr>
          <w:rFonts w:ascii="Arial" w:hAnsi="Arial" w:cs="Arial"/>
          <w:color w:val="000000"/>
          <w:sz w:val="21"/>
          <w:szCs w:val="21"/>
        </w:rPr>
        <w:t xml:space="preserve"> </w:t>
      </w:r>
      <w:r>
        <w:rPr>
          <w:rFonts w:ascii="Arial" w:hAnsi="Arial" w:cs="Arial"/>
          <w:color w:val="000000"/>
          <w:sz w:val="21"/>
          <w:szCs w:val="21"/>
        </w:rPr>
        <w:t>È tremendo quando l</w:t>
      </w:r>
      <w:r w:rsidR="000F46B4">
        <w:rPr>
          <w:rFonts w:ascii="Arial" w:hAnsi="Arial" w:cs="Arial"/>
          <w:color w:val="000000"/>
          <w:sz w:val="21"/>
          <w:szCs w:val="21"/>
        </w:rPr>
        <w:t>’</w:t>
      </w:r>
      <w:r>
        <w:rPr>
          <w:rFonts w:ascii="Arial" w:hAnsi="Arial" w:cs="Arial"/>
          <w:color w:val="000000"/>
          <w:sz w:val="21"/>
          <w:szCs w:val="21"/>
        </w:rPr>
        <w:t>anima si separa dal corpo con la morte non vedersi accolti dall</w:t>
      </w:r>
      <w:r w:rsidR="000F46B4">
        <w:rPr>
          <w:rFonts w:ascii="Arial" w:hAnsi="Arial" w:cs="Arial"/>
          <w:color w:val="000000"/>
          <w:sz w:val="21"/>
          <w:szCs w:val="21"/>
        </w:rPr>
        <w:t>’</w:t>
      </w:r>
      <w:r>
        <w:rPr>
          <w:rFonts w:ascii="Arial" w:hAnsi="Arial" w:cs="Arial"/>
          <w:color w:val="000000"/>
          <w:sz w:val="21"/>
          <w:szCs w:val="21"/>
        </w:rPr>
        <w:t>Altissimo perché non ancora del tutto purificati dalle colpe commesse nella vita.</w:t>
      </w:r>
      <w:r w:rsidR="002E1000">
        <w:rPr>
          <w:rFonts w:ascii="Arial" w:hAnsi="Arial" w:cs="Arial"/>
          <w:color w:val="000000"/>
          <w:sz w:val="21"/>
          <w:szCs w:val="21"/>
        </w:rPr>
        <w:t xml:space="preserve"> </w:t>
      </w:r>
      <w:r>
        <w:rPr>
          <w:rFonts w:ascii="Arial" w:hAnsi="Arial" w:cs="Arial"/>
          <w:color w:val="000000"/>
          <w:sz w:val="21"/>
          <w:szCs w:val="21"/>
        </w:rPr>
        <w:t>Certo, ci sono persone che eviteranno il fuoco purificatore del Purgatorio perché la Misericordia dell</w:t>
      </w:r>
      <w:r w:rsidR="000F46B4">
        <w:rPr>
          <w:rFonts w:ascii="Arial" w:hAnsi="Arial" w:cs="Arial"/>
          <w:color w:val="000000"/>
          <w:sz w:val="21"/>
          <w:szCs w:val="21"/>
        </w:rPr>
        <w:t>’</w:t>
      </w:r>
      <w:r>
        <w:rPr>
          <w:rFonts w:ascii="Arial" w:hAnsi="Arial" w:cs="Arial"/>
          <w:color w:val="000000"/>
          <w:sz w:val="21"/>
          <w:szCs w:val="21"/>
        </w:rPr>
        <w:t>Altissimo terrà conto delle molte sofferenze che hanno patito nella vita, ma anche per queste la morte sarà tremenda.</w:t>
      </w:r>
      <w:r w:rsidR="002E1000">
        <w:rPr>
          <w:rFonts w:ascii="Arial" w:hAnsi="Arial" w:cs="Arial"/>
          <w:color w:val="000000"/>
          <w:sz w:val="21"/>
          <w:szCs w:val="21"/>
        </w:rPr>
        <w:t xml:space="preserve"> </w:t>
      </w:r>
      <w:r>
        <w:rPr>
          <w:rFonts w:ascii="Arial" w:hAnsi="Arial" w:cs="Arial"/>
          <w:color w:val="000000"/>
          <w:sz w:val="21"/>
          <w:szCs w:val="21"/>
        </w:rPr>
        <w:t>Solo in pochi casi, per volontà del Cielo la morte non si presenta con un volto orrendo.</w:t>
      </w:r>
      <w:r w:rsidR="002E1000">
        <w:rPr>
          <w:rFonts w:ascii="Arial" w:hAnsi="Arial" w:cs="Arial"/>
          <w:color w:val="000000"/>
          <w:sz w:val="21"/>
          <w:szCs w:val="21"/>
        </w:rPr>
        <w:t xml:space="preserve"> </w:t>
      </w:r>
      <w:r>
        <w:rPr>
          <w:rFonts w:ascii="Arial" w:hAnsi="Arial" w:cs="Arial"/>
          <w:color w:val="000000"/>
          <w:sz w:val="21"/>
          <w:szCs w:val="21"/>
        </w:rPr>
        <w:t>Parlate della morte nelle vostre prediche, ora ne parlate troppo poco e la vostra gente continua a vivere nell</w:t>
      </w:r>
      <w:r w:rsidR="000F46B4">
        <w:rPr>
          <w:rFonts w:ascii="Arial" w:hAnsi="Arial" w:cs="Arial"/>
          <w:color w:val="000000"/>
          <w:sz w:val="21"/>
          <w:szCs w:val="21"/>
        </w:rPr>
        <w:t>’</w:t>
      </w:r>
      <w:r>
        <w:rPr>
          <w:rFonts w:ascii="Arial" w:hAnsi="Arial" w:cs="Arial"/>
          <w:color w:val="000000"/>
          <w:sz w:val="21"/>
          <w:szCs w:val="21"/>
        </w:rPr>
        <w:t>incoscienza e nel peccato.</w:t>
      </w:r>
      <w:r w:rsidR="002E1000">
        <w:rPr>
          <w:rFonts w:ascii="Arial" w:hAnsi="Arial" w:cs="Arial"/>
          <w:color w:val="000000"/>
          <w:sz w:val="21"/>
          <w:szCs w:val="21"/>
        </w:rPr>
        <w:t xml:space="preserve"> </w:t>
      </w:r>
      <w:r>
        <w:rPr>
          <w:rFonts w:ascii="Arial" w:hAnsi="Arial" w:cs="Arial"/>
          <w:color w:val="000000"/>
          <w:sz w:val="21"/>
          <w:szCs w:val="21"/>
        </w:rPr>
        <w:t>Pregate e fate pregare per i moribondi e per le anime del Purgatorio. Basta, basta farmi parlare!</w:t>
      </w:r>
    </w:p>
    <w:p w:rsidR="002E1000" w:rsidRDefault="002E1000" w:rsidP="000F46B4">
      <w:pPr>
        <w:jc w:val="both"/>
        <w:rPr>
          <w:rFonts w:ascii="Arial" w:hAnsi="Arial" w:cs="Arial"/>
          <w:color w:val="000000"/>
          <w:sz w:val="21"/>
          <w:szCs w:val="21"/>
        </w:rPr>
      </w:pPr>
    </w:p>
    <w:p w:rsidR="002E1000" w:rsidRDefault="002E1000" w:rsidP="000F46B4">
      <w:pPr>
        <w:jc w:val="both"/>
        <w:rPr>
          <w:rFonts w:ascii="Arial" w:hAnsi="Arial" w:cs="Arial"/>
          <w:color w:val="000000"/>
          <w:sz w:val="21"/>
          <w:szCs w:val="21"/>
        </w:rPr>
      </w:pPr>
    </w:p>
    <w:p w:rsidR="002E1000" w:rsidRDefault="002E1000" w:rsidP="000F46B4">
      <w:pPr>
        <w:jc w:val="both"/>
        <w:rPr>
          <w:rFonts w:ascii="Arial" w:hAnsi="Arial" w:cs="Arial"/>
          <w:color w:val="000000"/>
          <w:sz w:val="21"/>
          <w:szCs w:val="21"/>
        </w:rPr>
      </w:pPr>
    </w:p>
    <w:p w:rsidR="002E1000" w:rsidRDefault="002E1000" w:rsidP="000F46B4">
      <w:pPr>
        <w:rPr>
          <w:rStyle w:val="Collegamentoipertestuale"/>
          <w:b/>
          <w:bCs/>
          <w:u w:val="none"/>
        </w:rPr>
      </w:pPr>
    </w:p>
    <w:p w:rsidR="002E1000" w:rsidRDefault="002E1000" w:rsidP="000F46B4">
      <w:pPr>
        <w:rPr>
          <w:rStyle w:val="Collegamentoipertestuale"/>
          <w:b/>
          <w:bCs/>
          <w:u w:val="none"/>
        </w:rPr>
      </w:pPr>
    </w:p>
    <w:p w:rsidR="000F46B4" w:rsidRPr="000F46B4" w:rsidRDefault="00E67245" w:rsidP="000F46B4">
      <w:pPr>
        <w:rPr>
          <w:rStyle w:val="Collegamentoipertestuale"/>
          <w:b/>
          <w:bCs/>
          <w:u w:val="none"/>
        </w:rPr>
      </w:pPr>
      <w:r w:rsidRPr="000F46B4">
        <w:rPr>
          <w:rStyle w:val="Collegamentoipertestuale"/>
          <w:b/>
          <w:bCs/>
          <w:u w:val="none"/>
        </w:rPr>
        <w:lastRenderedPageBreak/>
        <w:t>IL TIMORE Dl DIO DEVE ESSERE ANNUNZIATO A TUTTI</w:t>
      </w:r>
    </w:p>
    <w:p w:rsidR="000F46B4" w:rsidRDefault="00E67245" w:rsidP="000F46B4">
      <w:pPr>
        <w:jc w:val="both"/>
        <w:rPr>
          <w:rFonts w:ascii="Arial" w:hAnsi="Arial" w:cs="Arial"/>
          <w:color w:val="000000"/>
          <w:sz w:val="21"/>
          <w:szCs w:val="21"/>
        </w:rPr>
      </w:pPr>
      <w:r>
        <w:rPr>
          <w:rFonts w:ascii="Arial" w:hAnsi="Arial" w:cs="Arial"/>
          <w:color w:val="000000"/>
          <w:sz w:val="21"/>
          <w:szCs w:val="21"/>
        </w:rPr>
        <w:br/>
      </w:r>
      <w:r w:rsidRPr="00B75F7F">
        <w:rPr>
          <w:rStyle w:val="Collegamentoipertestuale"/>
          <w:rFonts w:ascii="Arial" w:hAnsi="Arial" w:cs="Arial"/>
          <w:b/>
          <w:bCs/>
          <w:i/>
          <w:color w:val="00B050"/>
          <w:sz w:val="21"/>
          <w:szCs w:val="21"/>
          <w:u w:val="none"/>
        </w:rPr>
        <w:t>Esorcista</w:t>
      </w:r>
      <w:r w:rsidRPr="002E1000">
        <w:rPr>
          <w:rFonts w:ascii="Arial" w:hAnsi="Arial" w:cs="Arial"/>
          <w:color w:val="7030A0"/>
          <w:sz w:val="21"/>
          <w:szCs w:val="21"/>
        </w:rPr>
        <w:t xml:space="preserve"> </w:t>
      </w:r>
      <w:r>
        <w:rPr>
          <w:rFonts w:ascii="Arial" w:hAnsi="Arial" w:cs="Arial"/>
          <w:color w:val="000000"/>
          <w:sz w:val="21"/>
          <w:szCs w:val="21"/>
        </w:rPr>
        <w:t>- Prosegui e dì quanto il Cielo ti ordina di dire.</w:t>
      </w:r>
    </w:p>
    <w:p w:rsidR="000F46B4" w:rsidRDefault="00E67245" w:rsidP="000F46B4">
      <w:pPr>
        <w:jc w:val="both"/>
        <w:rPr>
          <w:rFonts w:ascii="Arial" w:hAnsi="Arial" w:cs="Arial"/>
          <w:color w:val="000000"/>
          <w:sz w:val="21"/>
          <w:szCs w:val="21"/>
        </w:rPr>
      </w:pPr>
      <w:r>
        <w:rPr>
          <w:rFonts w:ascii="Arial" w:hAnsi="Arial" w:cs="Arial"/>
          <w:color w:val="000000"/>
          <w:sz w:val="21"/>
          <w:szCs w:val="21"/>
        </w:rPr>
        <w:br/>
      </w:r>
      <w:r w:rsidRPr="00B75F7F">
        <w:rPr>
          <w:rFonts w:ascii="Arial" w:hAnsi="Arial" w:cs="Arial"/>
          <w:b/>
          <w:i/>
          <w:iCs/>
          <w:color w:val="FF0000"/>
          <w:sz w:val="21"/>
          <w:szCs w:val="21"/>
        </w:rPr>
        <w:t>Demonio</w:t>
      </w:r>
      <w:r>
        <w:rPr>
          <w:rFonts w:ascii="Arial" w:hAnsi="Arial" w:cs="Arial"/>
          <w:color w:val="000000"/>
          <w:sz w:val="21"/>
          <w:szCs w:val="21"/>
        </w:rPr>
        <w:t xml:space="preserve"> - Io, Belzebù, sono stato costretto a dirvi queste cose e sono costretto a raccomandarvi ancora: curate questo santo e salutare timore dell</w:t>
      </w:r>
      <w:r w:rsidR="000F46B4">
        <w:rPr>
          <w:rFonts w:ascii="Arial" w:hAnsi="Arial" w:cs="Arial"/>
          <w:color w:val="000000"/>
          <w:sz w:val="21"/>
          <w:szCs w:val="21"/>
        </w:rPr>
        <w:t>’</w:t>
      </w:r>
      <w:r>
        <w:rPr>
          <w:rFonts w:ascii="Arial" w:hAnsi="Arial" w:cs="Arial"/>
          <w:color w:val="000000"/>
          <w:sz w:val="21"/>
          <w:szCs w:val="21"/>
        </w:rPr>
        <w:t>Altissimo. Dovete parlarne tutti: gli educatori ai giovani loro affidati, i maestri ai loro bambini e i genitori ai loro figli. Deve parlarne il Papa a tutta la Chiesa, i Vescovi ai loro Sacerdoti e i Superiori religiosi alle anime consacrate.</w:t>
      </w:r>
      <w:r w:rsidR="002E1000">
        <w:rPr>
          <w:rFonts w:ascii="Arial" w:hAnsi="Arial" w:cs="Arial"/>
          <w:color w:val="000000"/>
          <w:sz w:val="21"/>
          <w:szCs w:val="21"/>
        </w:rPr>
        <w:t xml:space="preserve"> </w:t>
      </w:r>
      <w:r>
        <w:rPr>
          <w:rFonts w:ascii="Arial" w:hAnsi="Arial" w:cs="Arial"/>
          <w:color w:val="000000"/>
          <w:sz w:val="21"/>
          <w:szCs w:val="21"/>
        </w:rPr>
        <w:t>Soprattutto ne parlino i Sacerdoti nelle loro omelie, molto più di quanto non facciano ora.</w:t>
      </w:r>
      <w:r w:rsidR="002E1000">
        <w:rPr>
          <w:rFonts w:ascii="Arial" w:hAnsi="Arial" w:cs="Arial"/>
          <w:color w:val="000000"/>
          <w:sz w:val="21"/>
          <w:szCs w:val="21"/>
        </w:rPr>
        <w:t xml:space="preserve"> </w:t>
      </w:r>
      <w:r>
        <w:rPr>
          <w:rFonts w:ascii="Arial" w:hAnsi="Arial" w:cs="Arial"/>
          <w:color w:val="000000"/>
          <w:sz w:val="21"/>
          <w:szCs w:val="21"/>
        </w:rPr>
        <w:t>Se non viene predicato il timore dell</w:t>
      </w:r>
      <w:r w:rsidR="000F46B4">
        <w:rPr>
          <w:rFonts w:ascii="Arial" w:hAnsi="Arial" w:cs="Arial"/>
          <w:color w:val="000000"/>
          <w:sz w:val="21"/>
          <w:szCs w:val="21"/>
        </w:rPr>
        <w:t>’</w:t>
      </w:r>
      <w:r>
        <w:rPr>
          <w:rFonts w:ascii="Arial" w:hAnsi="Arial" w:cs="Arial"/>
          <w:color w:val="000000"/>
          <w:sz w:val="21"/>
          <w:szCs w:val="21"/>
        </w:rPr>
        <w:t>Altissimo in questa vita, non resterà che il terrore nell</w:t>
      </w:r>
      <w:r w:rsidR="000F46B4">
        <w:rPr>
          <w:rFonts w:ascii="Arial" w:hAnsi="Arial" w:cs="Arial"/>
          <w:color w:val="000000"/>
          <w:sz w:val="21"/>
          <w:szCs w:val="21"/>
        </w:rPr>
        <w:t>’</w:t>
      </w:r>
      <w:r>
        <w:rPr>
          <w:rFonts w:ascii="Arial" w:hAnsi="Arial" w:cs="Arial"/>
          <w:color w:val="000000"/>
          <w:sz w:val="21"/>
          <w:szCs w:val="21"/>
        </w:rPr>
        <w:t>altra, il terrore di un Giudice che di là non perdona, il terrore dell</w:t>
      </w:r>
      <w:r w:rsidR="000F46B4">
        <w:rPr>
          <w:rFonts w:ascii="Arial" w:hAnsi="Arial" w:cs="Arial"/>
          <w:color w:val="000000"/>
          <w:sz w:val="21"/>
          <w:szCs w:val="21"/>
        </w:rPr>
        <w:t>’</w:t>
      </w:r>
      <w:r>
        <w:rPr>
          <w:rFonts w:ascii="Arial" w:hAnsi="Arial" w:cs="Arial"/>
          <w:color w:val="000000"/>
          <w:sz w:val="21"/>
          <w:szCs w:val="21"/>
        </w:rPr>
        <w:t>inferno, un terrore tremendo, eterna assenza di rimedio.</w:t>
      </w:r>
      <w:r w:rsidR="002E1000">
        <w:rPr>
          <w:rFonts w:ascii="Arial" w:hAnsi="Arial" w:cs="Arial"/>
          <w:color w:val="000000"/>
          <w:sz w:val="21"/>
          <w:szCs w:val="21"/>
        </w:rPr>
        <w:t xml:space="preserve"> </w:t>
      </w:r>
      <w:r>
        <w:rPr>
          <w:rFonts w:ascii="Arial" w:hAnsi="Arial" w:cs="Arial"/>
          <w:color w:val="000000"/>
          <w:sz w:val="21"/>
          <w:szCs w:val="21"/>
        </w:rPr>
        <w:t>Meglio per voi il timore in questa vita che le angosce del Purgatorio nell</w:t>
      </w:r>
      <w:r w:rsidR="000F46B4">
        <w:rPr>
          <w:rFonts w:ascii="Arial" w:hAnsi="Arial" w:cs="Arial"/>
          <w:color w:val="000000"/>
          <w:sz w:val="21"/>
          <w:szCs w:val="21"/>
        </w:rPr>
        <w:t>’</w:t>
      </w:r>
      <w:r>
        <w:rPr>
          <w:rFonts w:ascii="Arial" w:hAnsi="Arial" w:cs="Arial"/>
          <w:color w:val="000000"/>
          <w:sz w:val="21"/>
          <w:szCs w:val="21"/>
        </w:rPr>
        <w:t>altra o il timore eterno che trovereste all</w:t>
      </w:r>
      <w:r w:rsidR="000F46B4">
        <w:rPr>
          <w:rFonts w:ascii="Arial" w:hAnsi="Arial" w:cs="Arial"/>
          <w:color w:val="000000"/>
          <w:sz w:val="21"/>
          <w:szCs w:val="21"/>
        </w:rPr>
        <w:t>’</w:t>
      </w:r>
      <w:r>
        <w:rPr>
          <w:rFonts w:ascii="Arial" w:hAnsi="Arial" w:cs="Arial"/>
          <w:color w:val="000000"/>
          <w:sz w:val="21"/>
          <w:szCs w:val="21"/>
        </w:rPr>
        <w:t>inferno. (Grida paurosamente).</w:t>
      </w:r>
      <w:r w:rsidR="002E1000">
        <w:rPr>
          <w:rFonts w:ascii="Arial" w:hAnsi="Arial" w:cs="Arial"/>
          <w:color w:val="000000"/>
          <w:sz w:val="21"/>
          <w:szCs w:val="21"/>
        </w:rPr>
        <w:t xml:space="preserve"> </w:t>
      </w:r>
      <w:r>
        <w:rPr>
          <w:rFonts w:ascii="Arial" w:hAnsi="Arial" w:cs="Arial"/>
          <w:color w:val="000000"/>
          <w:sz w:val="21"/>
          <w:szCs w:val="21"/>
        </w:rPr>
        <w:t>Io sono costretto a dirvi che questa è la verità. Non credete a chi vi inganna dicendo che l</w:t>
      </w:r>
      <w:r w:rsidR="000F46B4">
        <w:rPr>
          <w:rFonts w:ascii="Arial" w:hAnsi="Arial" w:cs="Arial"/>
          <w:color w:val="000000"/>
          <w:sz w:val="21"/>
          <w:szCs w:val="21"/>
        </w:rPr>
        <w:t>’</w:t>
      </w:r>
      <w:r>
        <w:rPr>
          <w:rFonts w:ascii="Arial" w:hAnsi="Arial" w:cs="Arial"/>
          <w:color w:val="000000"/>
          <w:sz w:val="21"/>
          <w:szCs w:val="21"/>
        </w:rPr>
        <w:t>Altissimo è Misericordia infinita e tralascia di dirvi che è anche Giustizia infinita.</w:t>
      </w:r>
    </w:p>
    <w:p w:rsidR="00E67245" w:rsidRDefault="00E67245" w:rsidP="000F46B4">
      <w:pPr>
        <w:jc w:val="both"/>
        <w:rPr>
          <w:rFonts w:ascii="Arial" w:hAnsi="Arial" w:cs="Arial"/>
          <w:i/>
          <w:iCs/>
          <w:color w:val="000000"/>
          <w:sz w:val="21"/>
          <w:szCs w:val="21"/>
        </w:rPr>
      </w:pPr>
      <w:r>
        <w:rPr>
          <w:rFonts w:ascii="Arial" w:hAnsi="Arial" w:cs="Arial"/>
          <w:color w:val="000000"/>
          <w:sz w:val="21"/>
          <w:szCs w:val="21"/>
        </w:rPr>
        <w:br/>
      </w:r>
      <w:r>
        <w:rPr>
          <w:rFonts w:ascii="Arial" w:hAnsi="Arial" w:cs="Arial"/>
          <w:i/>
          <w:iCs/>
          <w:color w:val="000000"/>
          <w:sz w:val="21"/>
          <w:szCs w:val="21"/>
        </w:rPr>
        <w:t xml:space="preserve">Tratto da: </w:t>
      </w:r>
      <w:r w:rsidR="000F46B4">
        <w:rPr>
          <w:rFonts w:ascii="Arial" w:hAnsi="Arial" w:cs="Arial"/>
          <w:i/>
          <w:iCs/>
          <w:color w:val="000000"/>
          <w:sz w:val="21"/>
          <w:szCs w:val="21"/>
        </w:rPr>
        <w:t>“</w:t>
      </w:r>
      <w:r>
        <w:rPr>
          <w:rFonts w:ascii="Arial" w:hAnsi="Arial" w:cs="Arial"/>
          <w:i/>
          <w:iCs/>
          <w:color w:val="000000"/>
          <w:sz w:val="21"/>
          <w:szCs w:val="21"/>
        </w:rPr>
        <w:t>Grande Opera Mariana Gesù e Maria</w:t>
      </w:r>
      <w:r w:rsidR="000F46B4">
        <w:rPr>
          <w:rFonts w:ascii="Arial" w:hAnsi="Arial" w:cs="Arial"/>
          <w:i/>
          <w:iCs/>
          <w:color w:val="000000"/>
          <w:sz w:val="21"/>
          <w:szCs w:val="21"/>
        </w:rPr>
        <w:t>”</w:t>
      </w:r>
      <w:r>
        <w:rPr>
          <w:rFonts w:ascii="Arial" w:hAnsi="Arial" w:cs="Arial"/>
          <w:i/>
          <w:iCs/>
          <w:color w:val="000000"/>
          <w:sz w:val="21"/>
          <w:szCs w:val="21"/>
        </w:rPr>
        <w:t xml:space="preserve"> – ottobre-dicembre 2005 n.4.</w:t>
      </w:r>
    </w:p>
    <w:p w:rsidR="000F46B4" w:rsidRDefault="000F46B4" w:rsidP="000F46B4">
      <w:pPr>
        <w:jc w:val="both"/>
        <w:rPr>
          <w:rFonts w:ascii="Arial" w:hAnsi="Arial" w:cs="Arial"/>
          <w:color w:val="000000"/>
          <w:sz w:val="21"/>
          <w:szCs w:val="21"/>
        </w:rPr>
      </w:pPr>
    </w:p>
    <w:p w:rsidR="00E67245" w:rsidRDefault="00E67245" w:rsidP="00E67245">
      <w:pPr>
        <w:jc w:val="both"/>
        <w:rPr>
          <w:b/>
        </w:rPr>
      </w:pPr>
      <w:r w:rsidRPr="00697347">
        <w:rPr>
          <w:b/>
        </w:rPr>
        <w:t>http://gloria.tv/media/HJmt89vmHJU</w:t>
      </w:r>
    </w:p>
    <w:p w:rsidR="00E67245" w:rsidRDefault="00E67245" w:rsidP="00E67245">
      <w:pPr>
        <w:jc w:val="both"/>
        <w:rPr>
          <w:b/>
        </w:rPr>
      </w:pPr>
    </w:p>
    <w:p w:rsidR="00E67245" w:rsidRDefault="00E67245" w:rsidP="00E67245">
      <w:pPr>
        <w:jc w:val="both"/>
        <w:rPr>
          <w:b/>
        </w:rPr>
      </w:pPr>
    </w:p>
    <w:p w:rsidR="00E67245" w:rsidRPr="002E1000" w:rsidRDefault="00E67245" w:rsidP="00E67245">
      <w:pPr>
        <w:jc w:val="both"/>
        <w:rPr>
          <w:b/>
          <w:sz w:val="21"/>
          <w:szCs w:val="21"/>
        </w:rPr>
      </w:pPr>
      <w:r w:rsidRPr="002E1000">
        <w:rPr>
          <w:b/>
          <w:sz w:val="21"/>
          <w:szCs w:val="21"/>
        </w:rPr>
        <w:t>Libri da leggere e meditare</w:t>
      </w:r>
    </w:p>
    <w:p w:rsidR="00E67245" w:rsidRDefault="00E67245" w:rsidP="00E67245">
      <w:pPr>
        <w:jc w:val="both"/>
      </w:pPr>
    </w:p>
    <w:p w:rsidR="00E67245" w:rsidRPr="002E1000" w:rsidRDefault="00E67245" w:rsidP="00E67245">
      <w:pPr>
        <w:jc w:val="both"/>
        <w:rPr>
          <w:i/>
          <w:sz w:val="21"/>
          <w:szCs w:val="21"/>
        </w:rPr>
      </w:pPr>
      <w:r w:rsidRPr="002E1000">
        <w:rPr>
          <w:i/>
          <w:sz w:val="21"/>
          <w:szCs w:val="21"/>
        </w:rPr>
        <w:t>La S. Bibbia e specialmente il Vangelo e gli Atti degli Apostoli.</w:t>
      </w:r>
    </w:p>
    <w:p w:rsidR="00E67245" w:rsidRPr="002E1000" w:rsidRDefault="00E67245" w:rsidP="00E67245">
      <w:pPr>
        <w:jc w:val="both"/>
        <w:rPr>
          <w:sz w:val="21"/>
          <w:szCs w:val="21"/>
        </w:rPr>
      </w:pPr>
      <w:r w:rsidRPr="002E1000">
        <w:rPr>
          <w:i/>
          <w:sz w:val="21"/>
          <w:szCs w:val="21"/>
        </w:rPr>
        <w:t>L</w:t>
      </w:r>
      <w:r w:rsidR="000F46B4" w:rsidRPr="002E1000">
        <w:rPr>
          <w:i/>
          <w:sz w:val="21"/>
          <w:szCs w:val="21"/>
        </w:rPr>
        <w:t>’</w:t>
      </w:r>
      <w:r w:rsidRPr="002E1000">
        <w:rPr>
          <w:i/>
          <w:sz w:val="21"/>
          <w:szCs w:val="21"/>
        </w:rPr>
        <w:t>Evangelo come mi è stato rivelato</w:t>
      </w:r>
      <w:r w:rsidRPr="002E1000">
        <w:rPr>
          <w:sz w:val="21"/>
          <w:szCs w:val="21"/>
        </w:rPr>
        <w:t xml:space="preserve"> di Maria Valtorta.</w:t>
      </w:r>
    </w:p>
    <w:p w:rsidR="00E67245" w:rsidRPr="002E1000" w:rsidRDefault="00E67245" w:rsidP="00E67245">
      <w:pPr>
        <w:jc w:val="both"/>
        <w:rPr>
          <w:sz w:val="21"/>
          <w:szCs w:val="21"/>
        </w:rPr>
      </w:pPr>
      <w:r w:rsidRPr="002E1000">
        <w:rPr>
          <w:i/>
          <w:sz w:val="21"/>
          <w:szCs w:val="21"/>
        </w:rPr>
        <w:t>La Madonna ai sacerdoti suoi figli prediletti,</w:t>
      </w:r>
      <w:r w:rsidRPr="002E1000">
        <w:rPr>
          <w:sz w:val="21"/>
          <w:szCs w:val="21"/>
        </w:rPr>
        <w:t xml:space="preserve"> di D. Stefano Gobbi.</w:t>
      </w:r>
    </w:p>
    <w:p w:rsidR="00E67245" w:rsidRPr="002E1000" w:rsidRDefault="00E67245" w:rsidP="00E67245">
      <w:pPr>
        <w:jc w:val="both"/>
        <w:rPr>
          <w:i/>
          <w:sz w:val="21"/>
          <w:szCs w:val="21"/>
        </w:rPr>
      </w:pPr>
      <w:r w:rsidRPr="002E1000">
        <w:rPr>
          <w:i/>
          <w:sz w:val="21"/>
          <w:szCs w:val="21"/>
        </w:rPr>
        <w:t>I Messaggi di Medjugorje.</w:t>
      </w:r>
    </w:p>
    <w:p w:rsidR="00E45AA5" w:rsidRPr="002E1000" w:rsidRDefault="00E45AA5" w:rsidP="00A3634F">
      <w:pPr>
        <w:rPr>
          <w:sz w:val="21"/>
          <w:szCs w:val="21"/>
        </w:rPr>
      </w:pPr>
    </w:p>
    <w:sectPr w:rsidR="00E45AA5" w:rsidRPr="002E1000">
      <w:pgSz w:w="11920" w:h="16840"/>
      <w:pgMar w:top="1400" w:right="1020" w:bottom="280" w:left="1040" w:header="116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890" w:rsidRDefault="007A7890" w:rsidP="00A3634F">
      <w:r>
        <w:separator/>
      </w:r>
    </w:p>
  </w:endnote>
  <w:endnote w:type="continuationSeparator" w:id="0">
    <w:p w:rsidR="007A7890" w:rsidRDefault="007A7890" w:rsidP="00A3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890" w:rsidRDefault="007A7890" w:rsidP="00A3634F">
      <w:r>
        <w:separator/>
      </w:r>
    </w:p>
  </w:footnote>
  <w:footnote w:type="continuationSeparator" w:id="0">
    <w:p w:rsidR="007A7890" w:rsidRDefault="007A7890" w:rsidP="00A36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1pt;height:21.6pt" o:bullet="t">
        <v:imagedata r:id="rId1" o:title="CCF10042012_0000"/>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rPr>
        <w:sz w:val="20"/>
        <w:szCs w:val="20"/>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1800"/>
        </w:tabs>
        <w:ind w:left="1800" w:hanging="360"/>
      </w:pPr>
      <w:rPr>
        <w:sz w:val="20"/>
        <w:szCs w:val="20"/>
      </w:rPr>
    </w:lvl>
    <w:lvl w:ilvl="3">
      <w:start w:val="1"/>
      <w:numFmt w:val="decimal"/>
      <w:lvlText w:val="%4."/>
      <w:lvlJc w:val="left"/>
      <w:pPr>
        <w:tabs>
          <w:tab w:val="num" w:pos="2160"/>
        </w:tabs>
        <w:ind w:left="2160" w:hanging="360"/>
      </w:pPr>
      <w:rPr>
        <w:sz w:val="20"/>
        <w:szCs w:val="20"/>
      </w:rPr>
    </w:lvl>
    <w:lvl w:ilvl="4">
      <w:start w:val="1"/>
      <w:numFmt w:val="decimal"/>
      <w:lvlText w:val="%5."/>
      <w:lvlJc w:val="left"/>
      <w:pPr>
        <w:tabs>
          <w:tab w:val="num" w:pos="2520"/>
        </w:tabs>
        <w:ind w:left="2520" w:hanging="360"/>
      </w:pPr>
      <w:rPr>
        <w:sz w:val="20"/>
        <w:szCs w:val="20"/>
      </w:rPr>
    </w:lvl>
    <w:lvl w:ilvl="5">
      <w:start w:val="1"/>
      <w:numFmt w:val="decimal"/>
      <w:lvlText w:val="%6."/>
      <w:lvlJc w:val="left"/>
      <w:pPr>
        <w:tabs>
          <w:tab w:val="num" w:pos="2880"/>
        </w:tabs>
        <w:ind w:left="2880" w:hanging="360"/>
      </w:pPr>
      <w:rPr>
        <w:sz w:val="20"/>
        <w:szCs w:val="20"/>
      </w:rPr>
    </w:lvl>
    <w:lvl w:ilvl="6">
      <w:start w:val="1"/>
      <w:numFmt w:val="decimal"/>
      <w:lvlText w:val="%7."/>
      <w:lvlJc w:val="left"/>
      <w:pPr>
        <w:tabs>
          <w:tab w:val="num" w:pos="3240"/>
        </w:tabs>
        <w:ind w:left="3240" w:hanging="360"/>
      </w:pPr>
      <w:rPr>
        <w:sz w:val="20"/>
        <w:szCs w:val="20"/>
      </w:rPr>
    </w:lvl>
    <w:lvl w:ilvl="7">
      <w:start w:val="1"/>
      <w:numFmt w:val="decimal"/>
      <w:lvlText w:val="%8."/>
      <w:lvlJc w:val="left"/>
      <w:pPr>
        <w:tabs>
          <w:tab w:val="num" w:pos="3600"/>
        </w:tabs>
        <w:ind w:left="3600" w:hanging="360"/>
      </w:pPr>
      <w:rPr>
        <w:sz w:val="20"/>
        <w:szCs w:val="20"/>
      </w:rPr>
    </w:lvl>
    <w:lvl w:ilvl="8">
      <w:start w:val="1"/>
      <w:numFmt w:val="decimal"/>
      <w:lvlText w:val="%9."/>
      <w:lvlJc w:val="left"/>
      <w:pPr>
        <w:tabs>
          <w:tab w:val="num" w:pos="3960"/>
        </w:tabs>
        <w:ind w:left="3960" w:hanging="360"/>
      </w:pPr>
      <w:rPr>
        <w:sz w:val="20"/>
        <w:szCs w:val="20"/>
      </w:r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15:restartNumberingAfterBreak="0">
    <w:nsid w:val="00000004"/>
    <w:multiLevelType w:val="multilevel"/>
    <w:tmpl w:val="00000004"/>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15:restartNumberingAfterBreak="0">
    <w:nsid w:val="00561022"/>
    <w:multiLevelType w:val="hybridMultilevel"/>
    <w:tmpl w:val="33FE1068"/>
    <w:lvl w:ilvl="0" w:tplc="A7A868E6">
      <w:start w:val="1"/>
      <w:numFmt w:val="decimal"/>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0C251AA"/>
    <w:multiLevelType w:val="hybridMultilevel"/>
    <w:tmpl w:val="7988B4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9D1090"/>
    <w:multiLevelType w:val="hybridMultilevel"/>
    <w:tmpl w:val="FB9A050E"/>
    <w:lvl w:ilvl="0" w:tplc="BD309134">
      <w:start w:val="6"/>
      <w:numFmt w:val="decimal"/>
      <w:lvlText w:val="%1)"/>
      <w:lvlJc w:val="left"/>
      <w:pPr>
        <w:tabs>
          <w:tab w:val="num" w:pos="705"/>
        </w:tabs>
        <w:ind w:left="705" w:hanging="63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7" w15:restartNumberingAfterBreak="0">
    <w:nsid w:val="277037F4"/>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2245D"/>
    <w:multiLevelType w:val="multilevel"/>
    <w:tmpl w:val="7AF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54326"/>
    <w:multiLevelType w:val="hybridMultilevel"/>
    <w:tmpl w:val="A6E29B44"/>
    <w:lvl w:ilvl="0" w:tplc="AE242814">
      <w:start w:val="1"/>
      <w:numFmt w:val="bullet"/>
      <w:lvlText w:val=""/>
      <w:lvlJc w:val="left"/>
      <w:pPr>
        <w:tabs>
          <w:tab w:val="num" w:pos="786"/>
        </w:tabs>
        <w:ind w:left="786"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B473BE"/>
    <w:multiLevelType w:val="hybridMultilevel"/>
    <w:tmpl w:val="251E60E6"/>
    <w:lvl w:ilvl="0" w:tplc="750485EC">
      <w:start w:val="1"/>
      <w:numFmt w:val="decimal"/>
      <w:lvlText w:val="%1)"/>
      <w:lvlJc w:val="left"/>
      <w:pPr>
        <w:ind w:left="1065" w:hanging="7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12461B"/>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15CE8"/>
    <w:multiLevelType w:val="hybridMultilevel"/>
    <w:tmpl w:val="CF20BA94"/>
    <w:lvl w:ilvl="0" w:tplc="FC60A2FA">
      <w:numFmt w:val="bullet"/>
      <w:lvlText w:val=""/>
      <w:lvlJc w:val="left"/>
      <w:pPr>
        <w:ind w:left="502"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6"/>
  </w:num>
  <w:num w:numId="5">
    <w:abstractNumId w:val="12"/>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9D6"/>
    <w:rsid w:val="00015554"/>
    <w:rsid w:val="00020274"/>
    <w:rsid w:val="00030304"/>
    <w:rsid w:val="0004252C"/>
    <w:rsid w:val="00051247"/>
    <w:rsid w:val="00057AD1"/>
    <w:rsid w:val="00061404"/>
    <w:rsid w:val="00062661"/>
    <w:rsid w:val="000639AE"/>
    <w:rsid w:val="0006496B"/>
    <w:rsid w:val="00092D75"/>
    <w:rsid w:val="000B35D5"/>
    <w:rsid w:val="000B7E68"/>
    <w:rsid w:val="000D5996"/>
    <w:rsid w:val="000E3F8C"/>
    <w:rsid w:val="000E4142"/>
    <w:rsid w:val="000E526E"/>
    <w:rsid w:val="000E67C4"/>
    <w:rsid w:val="000F46B4"/>
    <w:rsid w:val="000F494D"/>
    <w:rsid w:val="00102D8F"/>
    <w:rsid w:val="00103382"/>
    <w:rsid w:val="00106174"/>
    <w:rsid w:val="001114E1"/>
    <w:rsid w:val="001279F1"/>
    <w:rsid w:val="001340BF"/>
    <w:rsid w:val="00136838"/>
    <w:rsid w:val="001444DB"/>
    <w:rsid w:val="00154AB1"/>
    <w:rsid w:val="001764BF"/>
    <w:rsid w:val="00180D4C"/>
    <w:rsid w:val="00186F14"/>
    <w:rsid w:val="001A44E0"/>
    <w:rsid w:val="001B21AD"/>
    <w:rsid w:val="001B42FB"/>
    <w:rsid w:val="001B445C"/>
    <w:rsid w:val="001D20EF"/>
    <w:rsid w:val="001D3977"/>
    <w:rsid w:val="001F2582"/>
    <w:rsid w:val="001F3013"/>
    <w:rsid w:val="001F5C16"/>
    <w:rsid w:val="001F756E"/>
    <w:rsid w:val="00205F37"/>
    <w:rsid w:val="0020734F"/>
    <w:rsid w:val="00222A62"/>
    <w:rsid w:val="00224EF3"/>
    <w:rsid w:val="00227D44"/>
    <w:rsid w:val="00234F0F"/>
    <w:rsid w:val="00247889"/>
    <w:rsid w:val="002724F9"/>
    <w:rsid w:val="002B1A16"/>
    <w:rsid w:val="002B2A8B"/>
    <w:rsid w:val="002B4196"/>
    <w:rsid w:val="002D33F4"/>
    <w:rsid w:val="002E0ED8"/>
    <w:rsid w:val="002E1000"/>
    <w:rsid w:val="002E46A3"/>
    <w:rsid w:val="002F093E"/>
    <w:rsid w:val="002F12F5"/>
    <w:rsid w:val="002F2491"/>
    <w:rsid w:val="00303379"/>
    <w:rsid w:val="00306580"/>
    <w:rsid w:val="00311B71"/>
    <w:rsid w:val="0031401B"/>
    <w:rsid w:val="0031405A"/>
    <w:rsid w:val="003315E0"/>
    <w:rsid w:val="00331E79"/>
    <w:rsid w:val="00331FDA"/>
    <w:rsid w:val="003341CD"/>
    <w:rsid w:val="00340B33"/>
    <w:rsid w:val="00341E89"/>
    <w:rsid w:val="003422F5"/>
    <w:rsid w:val="0034264C"/>
    <w:rsid w:val="0034292D"/>
    <w:rsid w:val="00347255"/>
    <w:rsid w:val="00352156"/>
    <w:rsid w:val="003608BE"/>
    <w:rsid w:val="00361AEB"/>
    <w:rsid w:val="00362F22"/>
    <w:rsid w:val="00364BCF"/>
    <w:rsid w:val="00375783"/>
    <w:rsid w:val="00381E0D"/>
    <w:rsid w:val="00383460"/>
    <w:rsid w:val="00392A4A"/>
    <w:rsid w:val="00394ABF"/>
    <w:rsid w:val="003A5492"/>
    <w:rsid w:val="003B5595"/>
    <w:rsid w:val="003C0D57"/>
    <w:rsid w:val="003C4477"/>
    <w:rsid w:val="003C62C6"/>
    <w:rsid w:val="003D5995"/>
    <w:rsid w:val="003E0E80"/>
    <w:rsid w:val="003F3663"/>
    <w:rsid w:val="00407A33"/>
    <w:rsid w:val="00446BBF"/>
    <w:rsid w:val="004519C3"/>
    <w:rsid w:val="00485FB4"/>
    <w:rsid w:val="00492596"/>
    <w:rsid w:val="004A0EEF"/>
    <w:rsid w:val="004A6175"/>
    <w:rsid w:val="004C7039"/>
    <w:rsid w:val="004D4239"/>
    <w:rsid w:val="004D4ACF"/>
    <w:rsid w:val="004E33B1"/>
    <w:rsid w:val="00500A7A"/>
    <w:rsid w:val="00511980"/>
    <w:rsid w:val="00512027"/>
    <w:rsid w:val="005317F7"/>
    <w:rsid w:val="005437BC"/>
    <w:rsid w:val="00544187"/>
    <w:rsid w:val="005713EE"/>
    <w:rsid w:val="00573759"/>
    <w:rsid w:val="00581178"/>
    <w:rsid w:val="00582382"/>
    <w:rsid w:val="005A1EAC"/>
    <w:rsid w:val="005B0AA3"/>
    <w:rsid w:val="005C46D3"/>
    <w:rsid w:val="005C7DBE"/>
    <w:rsid w:val="005E7BF8"/>
    <w:rsid w:val="005F1C7F"/>
    <w:rsid w:val="005F6704"/>
    <w:rsid w:val="00616D03"/>
    <w:rsid w:val="00621E89"/>
    <w:rsid w:val="0063494F"/>
    <w:rsid w:val="0063570E"/>
    <w:rsid w:val="00646C83"/>
    <w:rsid w:val="00656F53"/>
    <w:rsid w:val="00666EDC"/>
    <w:rsid w:val="00671AE8"/>
    <w:rsid w:val="00675A04"/>
    <w:rsid w:val="006954D9"/>
    <w:rsid w:val="006A296F"/>
    <w:rsid w:val="006B39A9"/>
    <w:rsid w:val="006B483D"/>
    <w:rsid w:val="006D724B"/>
    <w:rsid w:val="006D7D4E"/>
    <w:rsid w:val="006E17CC"/>
    <w:rsid w:val="006E4197"/>
    <w:rsid w:val="006E4DCC"/>
    <w:rsid w:val="00710FC2"/>
    <w:rsid w:val="00721E5C"/>
    <w:rsid w:val="00724465"/>
    <w:rsid w:val="007248D8"/>
    <w:rsid w:val="007257B5"/>
    <w:rsid w:val="0073321F"/>
    <w:rsid w:val="00740C83"/>
    <w:rsid w:val="007412D7"/>
    <w:rsid w:val="00743976"/>
    <w:rsid w:val="007525F4"/>
    <w:rsid w:val="00753643"/>
    <w:rsid w:val="007616FD"/>
    <w:rsid w:val="00761ADB"/>
    <w:rsid w:val="007728C6"/>
    <w:rsid w:val="007777D8"/>
    <w:rsid w:val="00793FA7"/>
    <w:rsid w:val="00797452"/>
    <w:rsid w:val="007A7890"/>
    <w:rsid w:val="007C0A05"/>
    <w:rsid w:val="007C456A"/>
    <w:rsid w:val="007D0F58"/>
    <w:rsid w:val="007D76E4"/>
    <w:rsid w:val="007D7702"/>
    <w:rsid w:val="007D7CA9"/>
    <w:rsid w:val="007D7CD9"/>
    <w:rsid w:val="007F02B7"/>
    <w:rsid w:val="007F52F1"/>
    <w:rsid w:val="00837A83"/>
    <w:rsid w:val="0085276D"/>
    <w:rsid w:val="00860729"/>
    <w:rsid w:val="00860F56"/>
    <w:rsid w:val="00861692"/>
    <w:rsid w:val="00861753"/>
    <w:rsid w:val="00861782"/>
    <w:rsid w:val="008776AB"/>
    <w:rsid w:val="008871B6"/>
    <w:rsid w:val="008932A7"/>
    <w:rsid w:val="008A1AF1"/>
    <w:rsid w:val="008B047B"/>
    <w:rsid w:val="008C6B72"/>
    <w:rsid w:val="008D647F"/>
    <w:rsid w:val="008F0141"/>
    <w:rsid w:val="008F0AD0"/>
    <w:rsid w:val="00924DC7"/>
    <w:rsid w:val="0093463E"/>
    <w:rsid w:val="00951BD1"/>
    <w:rsid w:val="00964037"/>
    <w:rsid w:val="00964B89"/>
    <w:rsid w:val="009658C0"/>
    <w:rsid w:val="00987FC6"/>
    <w:rsid w:val="00991AC1"/>
    <w:rsid w:val="0099680F"/>
    <w:rsid w:val="009B0AE4"/>
    <w:rsid w:val="009B7BED"/>
    <w:rsid w:val="009C257E"/>
    <w:rsid w:val="009D1369"/>
    <w:rsid w:val="009E2531"/>
    <w:rsid w:val="00A046D8"/>
    <w:rsid w:val="00A079F2"/>
    <w:rsid w:val="00A14FF6"/>
    <w:rsid w:val="00A3634F"/>
    <w:rsid w:val="00A47273"/>
    <w:rsid w:val="00A659ED"/>
    <w:rsid w:val="00A71FBC"/>
    <w:rsid w:val="00A72210"/>
    <w:rsid w:val="00A758A1"/>
    <w:rsid w:val="00A86D5C"/>
    <w:rsid w:val="00A95206"/>
    <w:rsid w:val="00A962DA"/>
    <w:rsid w:val="00AB2E86"/>
    <w:rsid w:val="00AB516B"/>
    <w:rsid w:val="00AD0A9F"/>
    <w:rsid w:val="00AD2BCD"/>
    <w:rsid w:val="00AE0862"/>
    <w:rsid w:val="00AE7870"/>
    <w:rsid w:val="00B14C2B"/>
    <w:rsid w:val="00B20CD2"/>
    <w:rsid w:val="00B24133"/>
    <w:rsid w:val="00B25A73"/>
    <w:rsid w:val="00B26E76"/>
    <w:rsid w:val="00B270D1"/>
    <w:rsid w:val="00B33BAE"/>
    <w:rsid w:val="00B43C09"/>
    <w:rsid w:val="00B50ADA"/>
    <w:rsid w:val="00B51044"/>
    <w:rsid w:val="00B531BF"/>
    <w:rsid w:val="00B62633"/>
    <w:rsid w:val="00B63608"/>
    <w:rsid w:val="00B75F7F"/>
    <w:rsid w:val="00B81C19"/>
    <w:rsid w:val="00BA0C0E"/>
    <w:rsid w:val="00BA26AA"/>
    <w:rsid w:val="00BC4BA5"/>
    <w:rsid w:val="00BC6E89"/>
    <w:rsid w:val="00BC7957"/>
    <w:rsid w:val="00BD4ACC"/>
    <w:rsid w:val="00BD7007"/>
    <w:rsid w:val="00BE0C3E"/>
    <w:rsid w:val="00BF29D6"/>
    <w:rsid w:val="00BF2B9A"/>
    <w:rsid w:val="00BF554C"/>
    <w:rsid w:val="00C021C4"/>
    <w:rsid w:val="00C03F35"/>
    <w:rsid w:val="00C17162"/>
    <w:rsid w:val="00C5288D"/>
    <w:rsid w:val="00CA4F4C"/>
    <w:rsid w:val="00CD4EBC"/>
    <w:rsid w:val="00CD6ACB"/>
    <w:rsid w:val="00CE2814"/>
    <w:rsid w:val="00CE28E2"/>
    <w:rsid w:val="00CE2FC6"/>
    <w:rsid w:val="00CF297F"/>
    <w:rsid w:val="00CF615F"/>
    <w:rsid w:val="00D106FE"/>
    <w:rsid w:val="00D17068"/>
    <w:rsid w:val="00D17D8E"/>
    <w:rsid w:val="00D33910"/>
    <w:rsid w:val="00D44811"/>
    <w:rsid w:val="00D457C6"/>
    <w:rsid w:val="00D47E16"/>
    <w:rsid w:val="00D56AB0"/>
    <w:rsid w:val="00D60593"/>
    <w:rsid w:val="00D7315F"/>
    <w:rsid w:val="00D77691"/>
    <w:rsid w:val="00D86FA6"/>
    <w:rsid w:val="00D96379"/>
    <w:rsid w:val="00DA02AD"/>
    <w:rsid w:val="00DA1242"/>
    <w:rsid w:val="00DA3839"/>
    <w:rsid w:val="00DA48A7"/>
    <w:rsid w:val="00DB2F37"/>
    <w:rsid w:val="00DC514A"/>
    <w:rsid w:val="00DC7B66"/>
    <w:rsid w:val="00DE6E55"/>
    <w:rsid w:val="00DE7199"/>
    <w:rsid w:val="00DE73A5"/>
    <w:rsid w:val="00E07F1A"/>
    <w:rsid w:val="00E21127"/>
    <w:rsid w:val="00E27E71"/>
    <w:rsid w:val="00E320AC"/>
    <w:rsid w:val="00E32171"/>
    <w:rsid w:val="00E4415D"/>
    <w:rsid w:val="00E45AA5"/>
    <w:rsid w:val="00E54AD6"/>
    <w:rsid w:val="00E572BE"/>
    <w:rsid w:val="00E6184D"/>
    <w:rsid w:val="00E67245"/>
    <w:rsid w:val="00E80D01"/>
    <w:rsid w:val="00E844A1"/>
    <w:rsid w:val="00E90698"/>
    <w:rsid w:val="00EB1DA3"/>
    <w:rsid w:val="00EE2D9E"/>
    <w:rsid w:val="00EE5359"/>
    <w:rsid w:val="00EF211B"/>
    <w:rsid w:val="00EF49B6"/>
    <w:rsid w:val="00EF4D19"/>
    <w:rsid w:val="00F00794"/>
    <w:rsid w:val="00F00C29"/>
    <w:rsid w:val="00F043DB"/>
    <w:rsid w:val="00F0719E"/>
    <w:rsid w:val="00F25709"/>
    <w:rsid w:val="00F514C9"/>
    <w:rsid w:val="00F70E6D"/>
    <w:rsid w:val="00F80163"/>
    <w:rsid w:val="00F93044"/>
    <w:rsid w:val="00F95A82"/>
    <w:rsid w:val="00FA1C80"/>
    <w:rsid w:val="00FA6588"/>
    <w:rsid w:val="00FB4E36"/>
    <w:rsid w:val="00FC3463"/>
    <w:rsid w:val="00FD43BF"/>
    <w:rsid w:val="00FD56D0"/>
    <w:rsid w:val="00FE12B1"/>
    <w:rsid w:val="00FF0E32"/>
    <w:rsid w:val="00FF423E"/>
    <w:rsid w:val="00FF4810"/>
    <w:rsid w:val="00FF5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EF1CEA-11D1-4C56-A8C6-ABFC7285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pPr>
      <w:keepNext/>
      <w:ind w:left="4956" w:firstLine="708"/>
      <w:outlineLvl w:val="7"/>
    </w:pPr>
    <w:rPr>
      <w:sz w:val="24"/>
    </w:rPr>
  </w:style>
  <w:style w:type="paragraph" w:styleId="Titolo9">
    <w:name w:val="heading 9"/>
    <w:basedOn w:val="Normale"/>
    <w:next w:val="Normale"/>
    <w:qFormat/>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pPr>
      <w:ind w:left="708" w:firstLine="708"/>
      <w:jc w:val="both"/>
    </w:pPr>
    <w:rPr>
      <w:sz w:val="28"/>
    </w:rPr>
  </w:style>
  <w:style w:type="paragraph" w:styleId="Testonotaapidipagina">
    <w:name w:val="footnote text"/>
    <w:basedOn w:val="Normale"/>
    <w:semiHidden/>
    <w:rsid w:val="00C17162"/>
    <w:rPr>
      <w:lang w:bidi="ar-SA"/>
    </w:rPr>
  </w:style>
  <w:style w:type="paragraph" w:styleId="Testofumetto">
    <w:name w:val="Balloon Text"/>
    <w:basedOn w:val="Normale"/>
    <w:semiHidden/>
    <w:rsid w:val="003D5995"/>
    <w:rPr>
      <w:rFonts w:ascii="Tahoma" w:hAnsi="Tahoma" w:cs="Tahoma"/>
      <w:sz w:val="16"/>
      <w:szCs w:val="16"/>
    </w:rPr>
  </w:style>
  <w:style w:type="character" w:customStyle="1" w:styleId="moduloliturgiaetichettasalmo">
    <w:name w:val="modulo_liturgia_etichetta_salmo"/>
    <w:basedOn w:val="Carpredefinitoparagrafo"/>
    <w:rsid w:val="00136838"/>
  </w:style>
  <w:style w:type="character" w:customStyle="1" w:styleId="moduloliturgiaversettosalmo">
    <w:name w:val="modulo_liturgia_versetto_salmo"/>
    <w:basedOn w:val="Carpredefinitoparagrafo"/>
    <w:rsid w:val="00136838"/>
  </w:style>
  <w:style w:type="character" w:styleId="Collegamentoipertestuale">
    <w:name w:val="Hyperlink"/>
    <w:rsid w:val="005C46D3"/>
    <w:rPr>
      <w:color w:val="0000FF"/>
      <w:u w:val="single"/>
    </w:rPr>
  </w:style>
  <w:style w:type="paragraph" w:styleId="Iniziomodulo-z">
    <w:name w:val="HTML Top of Form"/>
    <w:basedOn w:val="Normale"/>
    <w:next w:val="Normale"/>
    <w:hidden/>
    <w:rsid w:val="005C46D3"/>
    <w:pPr>
      <w:pBdr>
        <w:bottom w:val="single" w:sz="6" w:space="1" w:color="auto"/>
      </w:pBdr>
      <w:jc w:val="center"/>
    </w:pPr>
    <w:rPr>
      <w:rFonts w:ascii="Arial" w:hAnsi="Arial" w:cs="Arial"/>
      <w:vanish/>
      <w:sz w:val="16"/>
      <w:szCs w:val="16"/>
      <w:lang w:bidi="ar-SA"/>
    </w:rPr>
  </w:style>
  <w:style w:type="paragraph" w:styleId="Finemodulo-z">
    <w:name w:val="HTML Bottom of Form"/>
    <w:basedOn w:val="Normale"/>
    <w:next w:val="Normale"/>
    <w:hidden/>
    <w:rsid w:val="005C46D3"/>
    <w:pPr>
      <w:pBdr>
        <w:top w:val="single" w:sz="6" w:space="1" w:color="auto"/>
      </w:pBdr>
      <w:jc w:val="center"/>
    </w:pPr>
    <w:rPr>
      <w:rFonts w:ascii="Arial" w:hAnsi="Arial" w:cs="Arial"/>
      <w:vanish/>
      <w:sz w:val="16"/>
      <w:szCs w:val="16"/>
      <w:lang w:bidi="ar-SA"/>
    </w:rPr>
  </w:style>
  <w:style w:type="paragraph" w:styleId="NormaleWeb">
    <w:name w:val="Normal (Web)"/>
    <w:basedOn w:val="Normale"/>
    <w:uiPriority w:val="99"/>
    <w:rsid w:val="005C46D3"/>
    <w:pPr>
      <w:spacing w:before="100" w:beforeAutospacing="1" w:after="100" w:afterAutospacing="1"/>
    </w:pPr>
    <w:rPr>
      <w:sz w:val="24"/>
      <w:szCs w:val="24"/>
      <w:lang w:bidi="ar-SA"/>
    </w:rPr>
  </w:style>
  <w:style w:type="character" w:customStyle="1" w:styleId="breadcrumbspathway">
    <w:name w:val="breadcrumbs pathway"/>
    <w:basedOn w:val="Carpredefinitoparagrafo"/>
    <w:rsid w:val="005C46D3"/>
  </w:style>
  <w:style w:type="character" w:styleId="Enfasigrassetto">
    <w:name w:val="Strong"/>
    <w:uiPriority w:val="22"/>
    <w:qFormat/>
    <w:rsid w:val="005C46D3"/>
    <w:rPr>
      <w:b/>
      <w:bCs/>
    </w:rPr>
  </w:style>
  <w:style w:type="character" w:styleId="Enfasicorsivo">
    <w:name w:val="Emphasis"/>
    <w:qFormat/>
    <w:rsid w:val="005C46D3"/>
    <w:rPr>
      <w:i/>
      <w:iCs/>
    </w:rPr>
  </w:style>
  <w:style w:type="character" w:customStyle="1" w:styleId="articleseparator">
    <w:name w:val="article_separator"/>
    <w:basedOn w:val="Carpredefinitoparagrafo"/>
    <w:rsid w:val="005C46D3"/>
  </w:style>
  <w:style w:type="paragraph" w:customStyle="1" w:styleId="Default">
    <w:name w:val="Default"/>
    <w:rsid w:val="003422F5"/>
    <w:pPr>
      <w:autoSpaceDE w:val="0"/>
      <w:autoSpaceDN w:val="0"/>
      <w:adjustRightInd w:val="0"/>
    </w:pPr>
    <w:rPr>
      <w:rFonts w:ascii="Impact" w:hAnsi="Impact" w:cs="Impact"/>
      <w:color w:val="000000"/>
      <w:sz w:val="24"/>
      <w:szCs w:val="24"/>
    </w:rPr>
  </w:style>
  <w:style w:type="character" w:styleId="Collegamentovisitato">
    <w:name w:val="FollowedHyperlink"/>
    <w:rsid w:val="008932A7"/>
    <w:rPr>
      <w:color w:val="0000FF"/>
      <w:u w:val="single"/>
    </w:rPr>
  </w:style>
  <w:style w:type="character" w:customStyle="1" w:styleId="l">
    <w:name w:val="l"/>
    <w:basedOn w:val="Carpredefinitoparagrafo"/>
    <w:rsid w:val="008932A7"/>
  </w:style>
  <w:style w:type="character" w:customStyle="1" w:styleId="r">
    <w:name w:val="r"/>
    <w:basedOn w:val="Carpredefinitoparagrafo"/>
    <w:rsid w:val="008932A7"/>
  </w:style>
  <w:style w:type="character" w:customStyle="1" w:styleId="t">
    <w:name w:val="t"/>
    <w:basedOn w:val="Carpredefinitoparagrafo"/>
    <w:rsid w:val="008932A7"/>
  </w:style>
  <w:style w:type="character" w:customStyle="1" w:styleId="art-menu-separator">
    <w:name w:val="art-menu-separator"/>
    <w:basedOn w:val="Carpredefinitoparagrafo"/>
    <w:rsid w:val="008932A7"/>
  </w:style>
  <w:style w:type="character" w:customStyle="1" w:styleId="gnheader">
    <w:name w:val="gn_header"/>
    <w:basedOn w:val="Carpredefinitoparagrafo"/>
    <w:rsid w:val="008932A7"/>
  </w:style>
  <w:style w:type="paragraph" w:customStyle="1" w:styleId="gfc-resultsheader">
    <w:name w:val="gfc-resultsheader"/>
    <w:basedOn w:val="Normale"/>
    <w:rsid w:val="008932A7"/>
    <w:pPr>
      <w:pBdr>
        <w:bottom w:val="single" w:sz="6" w:space="0" w:color="E9E9E9"/>
      </w:pBdr>
      <w:spacing w:before="100" w:beforeAutospacing="1" w:after="60"/>
    </w:pPr>
    <w:rPr>
      <w:sz w:val="24"/>
      <w:szCs w:val="24"/>
      <w:lang w:bidi="ar-SA"/>
    </w:rPr>
  </w:style>
  <w:style w:type="paragraph" w:customStyle="1" w:styleId="gfc-title">
    <w:name w:val="gfc-title"/>
    <w:basedOn w:val="Normale"/>
    <w:rsid w:val="008932A7"/>
    <w:pPr>
      <w:spacing w:before="100" w:beforeAutospacing="1" w:after="100" w:afterAutospacing="1"/>
    </w:pPr>
    <w:rPr>
      <w:sz w:val="24"/>
      <w:szCs w:val="24"/>
      <w:lang w:bidi="ar-SA"/>
    </w:rPr>
  </w:style>
  <w:style w:type="paragraph" w:customStyle="1" w:styleId="gfc-title1">
    <w:name w:val="gfc-title1"/>
    <w:basedOn w:val="Normale"/>
    <w:rsid w:val="008932A7"/>
    <w:pPr>
      <w:spacing w:before="100" w:beforeAutospacing="1" w:after="100" w:afterAutospacing="1"/>
    </w:pPr>
    <w:rPr>
      <w:color w:val="676767"/>
      <w:sz w:val="24"/>
      <w:szCs w:val="24"/>
      <w:lang w:bidi="ar-SA"/>
    </w:rPr>
  </w:style>
  <w:style w:type="paragraph" w:customStyle="1" w:styleId="gfc-tabsarea">
    <w:name w:val="gfc-tabsarea"/>
    <w:basedOn w:val="Normale"/>
    <w:rsid w:val="008932A7"/>
    <w:pPr>
      <w:spacing w:before="90" w:after="100" w:afterAutospacing="1"/>
    </w:pPr>
    <w:rPr>
      <w:sz w:val="24"/>
      <w:szCs w:val="24"/>
      <w:lang w:bidi="ar-SA"/>
    </w:rPr>
  </w:style>
  <w:style w:type="paragraph" w:customStyle="1" w:styleId="gfc-title2">
    <w:name w:val="gfc-title2"/>
    <w:basedOn w:val="Normale"/>
    <w:rsid w:val="008932A7"/>
    <w:pPr>
      <w:spacing w:before="100" w:beforeAutospacing="1" w:after="100" w:afterAutospacing="1"/>
    </w:pPr>
    <w:rPr>
      <w:color w:val="676767"/>
      <w:sz w:val="24"/>
      <w:szCs w:val="24"/>
      <w:lang w:bidi="ar-SA"/>
    </w:rPr>
  </w:style>
  <w:style w:type="paragraph" w:customStyle="1" w:styleId="gfc-tabsareainvisible">
    <w:name w:val="gfc-tabsareainvisible"/>
    <w:basedOn w:val="Normale"/>
    <w:rsid w:val="008932A7"/>
    <w:pPr>
      <w:spacing w:before="100" w:beforeAutospacing="1" w:after="100" w:afterAutospacing="1"/>
    </w:pPr>
    <w:rPr>
      <w:vanish/>
      <w:sz w:val="24"/>
      <w:szCs w:val="24"/>
      <w:lang w:bidi="ar-SA"/>
    </w:rPr>
  </w:style>
  <w:style w:type="paragraph" w:customStyle="1" w:styleId="gfc-title3">
    <w:name w:val="gfc-title3"/>
    <w:basedOn w:val="Normale"/>
    <w:rsid w:val="008932A7"/>
    <w:pPr>
      <w:spacing w:before="100" w:beforeAutospacing="1" w:after="100" w:afterAutospacing="1"/>
    </w:pPr>
    <w:rPr>
      <w:color w:val="676767"/>
      <w:sz w:val="24"/>
      <w:szCs w:val="24"/>
      <w:lang w:bidi="ar-SA"/>
    </w:rPr>
  </w:style>
  <w:style w:type="paragraph" w:customStyle="1" w:styleId="gfc-tabheader">
    <w:name w:val="gfc-tabheader"/>
    <w:basedOn w:val="Normale"/>
    <w:rsid w:val="008932A7"/>
    <w:pPr>
      <w:spacing w:before="100" w:beforeAutospacing="1" w:after="100" w:afterAutospacing="1"/>
      <w:ind w:right="30"/>
    </w:pPr>
    <w:rPr>
      <w:sz w:val="24"/>
      <w:szCs w:val="24"/>
      <w:lang w:bidi="ar-SA"/>
    </w:rPr>
  </w:style>
  <w:style w:type="paragraph" w:customStyle="1" w:styleId="gfc-title4">
    <w:name w:val="gfc-title4"/>
    <w:basedOn w:val="Normale"/>
    <w:rsid w:val="008932A7"/>
    <w:pPr>
      <w:spacing w:before="100" w:beforeAutospacing="1" w:after="100" w:afterAutospacing="1"/>
    </w:pPr>
    <w:rPr>
      <w:color w:val="676767"/>
      <w:sz w:val="24"/>
      <w:szCs w:val="24"/>
      <w:lang w:bidi="ar-SA"/>
    </w:rPr>
  </w:style>
  <w:style w:type="paragraph" w:customStyle="1" w:styleId="gfc-title5">
    <w:name w:val="gfc-title5"/>
    <w:basedOn w:val="Normale"/>
    <w:rsid w:val="008932A7"/>
    <w:pPr>
      <w:spacing w:before="100" w:beforeAutospacing="1" w:after="100" w:afterAutospacing="1"/>
    </w:pPr>
    <w:rPr>
      <w:color w:val="676767"/>
      <w:sz w:val="24"/>
      <w:szCs w:val="24"/>
      <w:lang w:bidi="ar-SA"/>
    </w:rPr>
  </w:style>
  <w:style w:type="paragraph" w:customStyle="1" w:styleId="gfc-title6">
    <w:name w:val="gfc-title6"/>
    <w:basedOn w:val="Normale"/>
    <w:rsid w:val="008932A7"/>
    <w:pPr>
      <w:spacing w:before="100" w:beforeAutospacing="1" w:after="100" w:afterAutospacing="1"/>
    </w:pPr>
    <w:rPr>
      <w:vanish/>
      <w:color w:val="676767"/>
      <w:sz w:val="24"/>
      <w:szCs w:val="24"/>
      <w:lang w:bidi="ar-SA"/>
    </w:rPr>
  </w:style>
  <w:style w:type="paragraph" w:customStyle="1" w:styleId="gfc-resultsbox-visible">
    <w:name w:val="gfc-resultsbox-visible"/>
    <w:basedOn w:val="Normale"/>
    <w:rsid w:val="008932A7"/>
    <w:pPr>
      <w:spacing w:before="100" w:beforeAutospacing="1" w:after="100" w:afterAutospacing="1"/>
    </w:pPr>
    <w:rPr>
      <w:sz w:val="24"/>
      <w:szCs w:val="24"/>
      <w:lang w:bidi="ar-SA"/>
    </w:rPr>
  </w:style>
  <w:style w:type="paragraph" w:customStyle="1" w:styleId="gfc-title7">
    <w:name w:val="gfc-title7"/>
    <w:basedOn w:val="Normale"/>
    <w:rsid w:val="008932A7"/>
    <w:pPr>
      <w:spacing w:before="100" w:beforeAutospacing="1" w:after="100" w:afterAutospacing="1"/>
    </w:pPr>
    <w:rPr>
      <w:color w:val="676767"/>
      <w:sz w:val="24"/>
      <w:szCs w:val="24"/>
      <w:lang w:bidi="ar-SA"/>
    </w:rPr>
  </w:style>
  <w:style w:type="paragraph" w:customStyle="1" w:styleId="gfc-title8">
    <w:name w:val="gfc-title8"/>
    <w:basedOn w:val="Normale"/>
    <w:rsid w:val="008932A7"/>
    <w:pPr>
      <w:spacing w:before="100" w:beforeAutospacing="1" w:after="100" w:afterAutospacing="1"/>
    </w:pPr>
    <w:rPr>
      <w:vanish/>
      <w:color w:val="676767"/>
      <w:sz w:val="24"/>
      <w:szCs w:val="24"/>
      <w:lang w:bidi="ar-SA"/>
    </w:rPr>
  </w:style>
  <w:style w:type="paragraph" w:customStyle="1" w:styleId="gfc-resultsbox-invisible">
    <w:name w:val="gfc-resultsbox-invisible"/>
    <w:basedOn w:val="Normale"/>
    <w:rsid w:val="008932A7"/>
    <w:pPr>
      <w:spacing w:before="100" w:beforeAutospacing="1" w:after="100" w:afterAutospacing="1"/>
    </w:pPr>
    <w:rPr>
      <w:vanish/>
      <w:sz w:val="24"/>
      <w:szCs w:val="24"/>
      <w:lang w:bidi="ar-SA"/>
    </w:rPr>
  </w:style>
  <w:style w:type="paragraph" w:customStyle="1" w:styleId="gfc-title9">
    <w:name w:val="gfc-title9"/>
    <w:basedOn w:val="Normale"/>
    <w:rsid w:val="008932A7"/>
    <w:pPr>
      <w:spacing w:before="100" w:beforeAutospacing="1" w:after="100" w:afterAutospacing="1"/>
    </w:pPr>
    <w:rPr>
      <w:color w:val="676767"/>
      <w:sz w:val="24"/>
      <w:szCs w:val="24"/>
      <w:lang w:bidi="ar-SA"/>
    </w:rPr>
  </w:style>
  <w:style w:type="paragraph" w:customStyle="1" w:styleId="gfc-title10">
    <w:name w:val="gfc-title10"/>
    <w:basedOn w:val="Normale"/>
    <w:rsid w:val="008932A7"/>
    <w:pPr>
      <w:spacing w:before="100" w:beforeAutospacing="1" w:after="100" w:afterAutospacing="1"/>
    </w:pPr>
    <w:rPr>
      <w:vanish/>
      <w:color w:val="676767"/>
      <w:sz w:val="24"/>
      <w:szCs w:val="24"/>
      <w:lang w:bidi="ar-SA"/>
    </w:rPr>
  </w:style>
  <w:style w:type="paragraph" w:customStyle="1" w:styleId="gfc-results">
    <w:name w:val="gfc-results"/>
    <w:basedOn w:val="Normale"/>
    <w:rsid w:val="008932A7"/>
    <w:pPr>
      <w:spacing w:before="100" w:beforeAutospacing="1" w:after="100" w:afterAutospacing="1"/>
    </w:pPr>
    <w:rPr>
      <w:sz w:val="24"/>
      <w:szCs w:val="24"/>
      <w:lang w:bidi="ar-SA"/>
    </w:rPr>
  </w:style>
  <w:style w:type="paragraph" w:customStyle="1" w:styleId="gfc-title11">
    <w:name w:val="gfc-title11"/>
    <w:basedOn w:val="Normale"/>
    <w:rsid w:val="008932A7"/>
    <w:pPr>
      <w:spacing w:before="100" w:beforeAutospacing="1" w:after="100" w:afterAutospacing="1"/>
    </w:pPr>
    <w:rPr>
      <w:color w:val="676767"/>
      <w:sz w:val="24"/>
      <w:szCs w:val="24"/>
      <w:lang w:bidi="ar-SA"/>
    </w:rPr>
  </w:style>
  <w:style w:type="paragraph" w:customStyle="1" w:styleId="gfc-title12">
    <w:name w:val="gfc-title12"/>
    <w:basedOn w:val="Normale"/>
    <w:rsid w:val="008932A7"/>
    <w:pPr>
      <w:spacing w:before="100" w:beforeAutospacing="1" w:after="100" w:afterAutospacing="1"/>
    </w:pPr>
    <w:rPr>
      <w:vanish/>
      <w:color w:val="676767"/>
      <w:sz w:val="24"/>
      <w:szCs w:val="24"/>
      <w:lang w:bidi="ar-SA"/>
    </w:rPr>
  </w:style>
  <w:style w:type="paragraph" w:customStyle="1" w:styleId="gfc-result">
    <w:name w:val="gfc-result"/>
    <w:basedOn w:val="Normale"/>
    <w:rsid w:val="008932A7"/>
    <w:pPr>
      <w:spacing w:before="100" w:beforeAutospacing="1" w:after="120"/>
    </w:pPr>
    <w:rPr>
      <w:sz w:val="24"/>
      <w:szCs w:val="24"/>
      <w:lang w:bidi="ar-SA"/>
    </w:rPr>
  </w:style>
  <w:style w:type="paragraph" w:customStyle="1" w:styleId="gfc-title13">
    <w:name w:val="gfc-title13"/>
    <w:basedOn w:val="Normale"/>
    <w:rsid w:val="008932A7"/>
    <w:pPr>
      <w:spacing w:before="100" w:beforeAutospacing="1" w:after="100" w:afterAutospacing="1"/>
    </w:pPr>
    <w:rPr>
      <w:color w:val="676767"/>
      <w:sz w:val="24"/>
      <w:szCs w:val="24"/>
      <w:lang w:bidi="ar-SA"/>
    </w:rPr>
  </w:style>
  <w:style w:type="paragraph" w:customStyle="1" w:styleId="gfc-title14">
    <w:name w:val="gfc-title14"/>
    <w:basedOn w:val="Normale"/>
    <w:rsid w:val="008932A7"/>
    <w:pPr>
      <w:spacing w:before="100" w:beforeAutospacing="1" w:after="100" w:afterAutospacing="1"/>
    </w:pPr>
    <w:rPr>
      <w:vanish/>
      <w:color w:val="676767"/>
      <w:sz w:val="24"/>
      <w:szCs w:val="24"/>
      <w:lang w:bidi="ar-SA"/>
    </w:rPr>
  </w:style>
  <w:style w:type="paragraph" w:customStyle="1" w:styleId="gf-title">
    <w:name w:val="gf-title"/>
    <w:basedOn w:val="Normale"/>
    <w:rsid w:val="008932A7"/>
    <w:pPr>
      <w:spacing w:before="100" w:beforeAutospacing="1" w:after="100" w:afterAutospacing="1"/>
    </w:pPr>
    <w:rPr>
      <w:sz w:val="24"/>
      <w:szCs w:val="24"/>
      <w:lang w:bidi="ar-SA"/>
    </w:rPr>
  </w:style>
  <w:style w:type="paragraph" w:customStyle="1" w:styleId="gfc-title15">
    <w:name w:val="gfc-title15"/>
    <w:basedOn w:val="Normale"/>
    <w:rsid w:val="008932A7"/>
    <w:pPr>
      <w:spacing w:before="100" w:beforeAutospacing="1" w:after="100" w:afterAutospacing="1"/>
    </w:pPr>
    <w:rPr>
      <w:color w:val="676767"/>
      <w:sz w:val="24"/>
      <w:szCs w:val="24"/>
      <w:lang w:bidi="ar-SA"/>
    </w:rPr>
  </w:style>
  <w:style w:type="paragraph" w:customStyle="1" w:styleId="gfc-title16">
    <w:name w:val="gfc-title16"/>
    <w:basedOn w:val="Normale"/>
    <w:rsid w:val="008932A7"/>
    <w:pPr>
      <w:spacing w:before="100" w:beforeAutospacing="1" w:after="100" w:afterAutospacing="1"/>
    </w:pPr>
    <w:rPr>
      <w:vanish/>
      <w:color w:val="676767"/>
      <w:sz w:val="24"/>
      <w:szCs w:val="24"/>
      <w:lang w:bidi="ar-SA"/>
    </w:rPr>
  </w:style>
  <w:style w:type="paragraph" w:customStyle="1" w:styleId="gf-title1">
    <w:name w:val="gf-title1"/>
    <w:basedOn w:val="Normale"/>
    <w:rsid w:val="008932A7"/>
    <w:pPr>
      <w:spacing w:before="100" w:beforeAutospacing="1" w:after="100" w:afterAutospacing="1"/>
    </w:pPr>
    <w:rPr>
      <w:sz w:val="24"/>
      <w:szCs w:val="24"/>
      <w:lang w:bidi="ar-SA"/>
    </w:rPr>
  </w:style>
  <w:style w:type="paragraph" w:customStyle="1" w:styleId="gf-author">
    <w:name w:val="gf-author"/>
    <w:basedOn w:val="Normale"/>
    <w:rsid w:val="008932A7"/>
    <w:pPr>
      <w:spacing w:before="100" w:beforeAutospacing="1" w:after="100" w:afterAutospacing="1"/>
    </w:pPr>
    <w:rPr>
      <w:sz w:val="24"/>
      <w:szCs w:val="24"/>
      <w:lang w:bidi="ar-SA"/>
    </w:rPr>
  </w:style>
  <w:style w:type="paragraph" w:customStyle="1" w:styleId="gfc-title17">
    <w:name w:val="gfc-title17"/>
    <w:basedOn w:val="Normale"/>
    <w:rsid w:val="008932A7"/>
    <w:pPr>
      <w:spacing w:before="100" w:beforeAutospacing="1" w:after="100" w:afterAutospacing="1"/>
    </w:pPr>
    <w:rPr>
      <w:color w:val="676767"/>
      <w:sz w:val="24"/>
      <w:szCs w:val="24"/>
      <w:lang w:bidi="ar-SA"/>
    </w:rPr>
  </w:style>
  <w:style w:type="paragraph" w:customStyle="1" w:styleId="gfc-title18">
    <w:name w:val="gfc-title18"/>
    <w:basedOn w:val="Normale"/>
    <w:rsid w:val="008932A7"/>
    <w:pPr>
      <w:spacing w:before="100" w:beforeAutospacing="1" w:after="100" w:afterAutospacing="1"/>
    </w:pPr>
    <w:rPr>
      <w:vanish/>
      <w:color w:val="676767"/>
      <w:sz w:val="24"/>
      <w:szCs w:val="24"/>
      <w:lang w:bidi="ar-SA"/>
    </w:rPr>
  </w:style>
  <w:style w:type="paragraph" w:customStyle="1" w:styleId="gf-title2">
    <w:name w:val="gf-title2"/>
    <w:basedOn w:val="Normale"/>
    <w:rsid w:val="008932A7"/>
    <w:pPr>
      <w:spacing w:before="100" w:beforeAutospacing="1" w:after="100" w:afterAutospacing="1"/>
    </w:pPr>
    <w:rPr>
      <w:sz w:val="24"/>
      <w:szCs w:val="24"/>
      <w:lang w:bidi="ar-SA"/>
    </w:rPr>
  </w:style>
  <w:style w:type="paragraph" w:customStyle="1" w:styleId="gf-author1">
    <w:name w:val="gf-author1"/>
    <w:basedOn w:val="Normale"/>
    <w:rsid w:val="008932A7"/>
    <w:pPr>
      <w:spacing w:before="100" w:beforeAutospacing="1" w:after="100" w:afterAutospacing="1"/>
    </w:pPr>
    <w:rPr>
      <w:color w:val="6F6F6F"/>
      <w:sz w:val="24"/>
      <w:szCs w:val="24"/>
      <w:lang w:bidi="ar-SA"/>
    </w:rPr>
  </w:style>
  <w:style w:type="paragraph" w:customStyle="1" w:styleId="gf-spacer">
    <w:name w:val="gf-spacer"/>
    <w:basedOn w:val="Normale"/>
    <w:rsid w:val="008932A7"/>
    <w:pPr>
      <w:spacing w:before="100" w:beforeAutospacing="1" w:after="100" w:afterAutospacing="1"/>
    </w:pPr>
    <w:rPr>
      <w:sz w:val="24"/>
      <w:szCs w:val="24"/>
      <w:lang w:bidi="ar-SA"/>
    </w:rPr>
  </w:style>
  <w:style w:type="paragraph" w:customStyle="1" w:styleId="gfc-title19">
    <w:name w:val="gfc-title19"/>
    <w:basedOn w:val="Normale"/>
    <w:rsid w:val="008932A7"/>
    <w:pPr>
      <w:spacing w:before="100" w:beforeAutospacing="1" w:after="100" w:afterAutospacing="1"/>
    </w:pPr>
    <w:rPr>
      <w:color w:val="676767"/>
      <w:sz w:val="24"/>
      <w:szCs w:val="24"/>
      <w:lang w:bidi="ar-SA"/>
    </w:rPr>
  </w:style>
  <w:style w:type="paragraph" w:customStyle="1" w:styleId="gfc-title20">
    <w:name w:val="gfc-title20"/>
    <w:basedOn w:val="Normale"/>
    <w:rsid w:val="008932A7"/>
    <w:pPr>
      <w:spacing w:before="100" w:beforeAutospacing="1" w:after="100" w:afterAutospacing="1"/>
    </w:pPr>
    <w:rPr>
      <w:vanish/>
      <w:color w:val="676767"/>
      <w:sz w:val="24"/>
      <w:szCs w:val="24"/>
      <w:lang w:bidi="ar-SA"/>
    </w:rPr>
  </w:style>
  <w:style w:type="paragraph" w:customStyle="1" w:styleId="gf-title3">
    <w:name w:val="gf-title3"/>
    <w:basedOn w:val="Normale"/>
    <w:rsid w:val="008932A7"/>
    <w:pPr>
      <w:spacing w:before="100" w:beforeAutospacing="1" w:after="100" w:afterAutospacing="1"/>
    </w:pPr>
    <w:rPr>
      <w:sz w:val="24"/>
      <w:szCs w:val="24"/>
      <w:lang w:bidi="ar-SA"/>
    </w:rPr>
  </w:style>
  <w:style w:type="paragraph" w:customStyle="1" w:styleId="gf-author2">
    <w:name w:val="gf-author2"/>
    <w:basedOn w:val="Normale"/>
    <w:rsid w:val="008932A7"/>
    <w:pPr>
      <w:spacing w:before="100" w:beforeAutospacing="1" w:after="100" w:afterAutospacing="1"/>
    </w:pPr>
    <w:rPr>
      <w:color w:val="6F6F6F"/>
      <w:sz w:val="24"/>
      <w:szCs w:val="24"/>
      <w:lang w:bidi="ar-SA"/>
    </w:rPr>
  </w:style>
  <w:style w:type="paragraph" w:customStyle="1" w:styleId="gf-spacer1">
    <w:name w:val="gf-spacer1"/>
    <w:basedOn w:val="Normale"/>
    <w:rsid w:val="008932A7"/>
    <w:pPr>
      <w:spacing w:before="100" w:beforeAutospacing="1" w:after="100" w:afterAutospacing="1"/>
    </w:pPr>
    <w:rPr>
      <w:color w:val="6F6F6F"/>
      <w:sz w:val="24"/>
      <w:szCs w:val="24"/>
      <w:lang w:bidi="ar-SA"/>
    </w:rPr>
  </w:style>
  <w:style w:type="paragraph" w:customStyle="1" w:styleId="gf-relativepublisheddate">
    <w:name w:val="gf-relativepublisheddate"/>
    <w:basedOn w:val="Normale"/>
    <w:rsid w:val="008932A7"/>
    <w:pPr>
      <w:spacing w:before="100" w:beforeAutospacing="1" w:after="100" w:afterAutospacing="1"/>
    </w:pPr>
    <w:rPr>
      <w:sz w:val="24"/>
      <w:szCs w:val="24"/>
      <w:lang w:bidi="ar-SA"/>
    </w:rPr>
  </w:style>
  <w:style w:type="paragraph" w:customStyle="1" w:styleId="gfc-title21">
    <w:name w:val="gfc-title21"/>
    <w:basedOn w:val="Normale"/>
    <w:rsid w:val="008932A7"/>
    <w:pPr>
      <w:spacing w:before="100" w:beforeAutospacing="1" w:after="100" w:afterAutospacing="1"/>
    </w:pPr>
    <w:rPr>
      <w:color w:val="676767"/>
      <w:sz w:val="24"/>
      <w:szCs w:val="24"/>
      <w:lang w:bidi="ar-SA"/>
    </w:rPr>
  </w:style>
  <w:style w:type="paragraph" w:customStyle="1" w:styleId="gfc-title22">
    <w:name w:val="gfc-title22"/>
    <w:basedOn w:val="Normale"/>
    <w:rsid w:val="008932A7"/>
    <w:pPr>
      <w:spacing w:before="100" w:beforeAutospacing="1" w:after="100" w:afterAutospacing="1"/>
    </w:pPr>
    <w:rPr>
      <w:vanish/>
      <w:color w:val="676767"/>
      <w:sz w:val="24"/>
      <w:szCs w:val="24"/>
      <w:lang w:bidi="ar-SA"/>
    </w:rPr>
  </w:style>
  <w:style w:type="paragraph" w:customStyle="1" w:styleId="gf-title4">
    <w:name w:val="gf-title4"/>
    <w:basedOn w:val="Normale"/>
    <w:rsid w:val="008932A7"/>
    <w:pPr>
      <w:spacing w:before="100" w:beforeAutospacing="1" w:after="100" w:afterAutospacing="1"/>
    </w:pPr>
    <w:rPr>
      <w:sz w:val="24"/>
      <w:szCs w:val="24"/>
      <w:lang w:bidi="ar-SA"/>
    </w:rPr>
  </w:style>
  <w:style w:type="paragraph" w:customStyle="1" w:styleId="gf-author3">
    <w:name w:val="gf-author3"/>
    <w:basedOn w:val="Normale"/>
    <w:rsid w:val="008932A7"/>
    <w:pPr>
      <w:spacing w:before="100" w:beforeAutospacing="1" w:after="100" w:afterAutospacing="1"/>
    </w:pPr>
    <w:rPr>
      <w:color w:val="6F6F6F"/>
      <w:sz w:val="24"/>
      <w:szCs w:val="24"/>
      <w:lang w:bidi="ar-SA"/>
    </w:rPr>
  </w:style>
  <w:style w:type="paragraph" w:customStyle="1" w:styleId="gf-spacer2">
    <w:name w:val="gf-spacer2"/>
    <w:basedOn w:val="Normale"/>
    <w:rsid w:val="008932A7"/>
    <w:pPr>
      <w:spacing w:before="100" w:beforeAutospacing="1" w:after="100" w:afterAutospacing="1"/>
    </w:pPr>
    <w:rPr>
      <w:color w:val="6F6F6F"/>
      <w:sz w:val="24"/>
      <w:szCs w:val="24"/>
      <w:lang w:bidi="ar-SA"/>
    </w:rPr>
  </w:style>
  <w:style w:type="paragraph" w:customStyle="1" w:styleId="gf-relativepublisheddate1">
    <w:name w:val="gf-relativepublisheddate1"/>
    <w:basedOn w:val="Normale"/>
    <w:rsid w:val="008932A7"/>
    <w:pPr>
      <w:spacing w:before="100" w:beforeAutospacing="1" w:after="100" w:afterAutospacing="1"/>
    </w:pPr>
    <w:rPr>
      <w:color w:val="6F6F6F"/>
      <w:sz w:val="24"/>
      <w:szCs w:val="24"/>
      <w:lang w:bidi="ar-SA"/>
    </w:rPr>
  </w:style>
  <w:style w:type="paragraph" w:customStyle="1" w:styleId="gfc-title23">
    <w:name w:val="gfc-title23"/>
    <w:basedOn w:val="Normale"/>
    <w:rsid w:val="008932A7"/>
    <w:pPr>
      <w:spacing w:before="100" w:beforeAutospacing="1" w:after="100" w:afterAutospacing="1"/>
    </w:pPr>
    <w:rPr>
      <w:color w:val="676767"/>
      <w:sz w:val="24"/>
      <w:szCs w:val="24"/>
      <w:lang w:bidi="ar-SA"/>
    </w:rPr>
  </w:style>
  <w:style w:type="paragraph" w:customStyle="1" w:styleId="gfc-title24">
    <w:name w:val="gfc-title24"/>
    <w:basedOn w:val="Normale"/>
    <w:rsid w:val="008932A7"/>
    <w:pPr>
      <w:spacing w:before="100" w:beforeAutospacing="1" w:after="100" w:afterAutospacing="1"/>
    </w:pPr>
    <w:rPr>
      <w:vanish/>
      <w:color w:val="676767"/>
      <w:sz w:val="24"/>
      <w:szCs w:val="24"/>
      <w:lang w:bidi="ar-SA"/>
    </w:rPr>
  </w:style>
  <w:style w:type="paragraph" w:customStyle="1" w:styleId="gf-title5">
    <w:name w:val="gf-title5"/>
    <w:basedOn w:val="Normale"/>
    <w:rsid w:val="008932A7"/>
    <w:pPr>
      <w:spacing w:before="100" w:beforeAutospacing="1" w:after="100" w:afterAutospacing="1"/>
    </w:pPr>
    <w:rPr>
      <w:sz w:val="24"/>
      <w:szCs w:val="24"/>
      <w:lang w:bidi="ar-SA"/>
    </w:rPr>
  </w:style>
  <w:style w:type="paragraph" w:customStyle="1" w:styleId="gf-author4">
    <w:name w:val="gf-author4"/>
    <w:basedOn w:val="Normale"/>
    <w:rsid w:val="008932A7"/>
    <w:pPr>
      <w:spacing w:before="100" w:beforeAutospacing="1" w:after="100" w:afterAutospacing="1"/>
    </w:pPr>
    <w:rPr>
      <w:color w:val="6F6F6F"/>
      <w:sz w:val="24"/>
      <w:szCs w:val="24"/>
      <w:lang w:bidi="ar-SA"/>
    </w:rPr>
  </w:style>
  <w:style w:type="paragraph" w:customStyle="1" w:styleId="gf-spacer3">
    <w:name w:val="gf-spacer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
    <w:name w:val="gf-relativepublisheddate2"/>
    <w:basedOn w:val="Normale"/>
    <w:rsid w:val="008932A7"/>
    <w:pPr>
      <w:spacing w:before="100" w:beforeAutospacing="1" w:after="100" w:afterAutospacing="1"/>
    </w:pPr>
    <w:rPr>
      <w:color w:val="6F6F6F"/>
      <w:sz w:val="24"/>
      <w:szCs w:val="24"/>
      <w:lang w:bidi="ar-SA"/>
    </w:rPr>
  </w:style>
  <w:style w:type="paragraph" w:customStyle="1" w:styleId="gfc-title25">
    <w:name w:val="gfc-title25"/>
    <w:basedOn w:val="Normale"/>
    <w:rsid w:val="008932A7"/>
    <w:pPr>
      <w:spacing w:before="100" w:beforeAutospacing="1" w:after="100" w:afterAutospacing="1"/>
    </w:pPr>
    <w:rPr>
      <w:color w:val="676767"/>
      <w:sz w:val="24"/>
      <w:szCs w:val="24"/>
      <w:lang w:bidi="ar-SA"/>
    </w:rPr>
  </w:style>
  <w:style w:type="paragraph" w:customStyle="1" w:styleId="gfc-title26">
    <w:name w:val="gfc-title26"/>
    <w:basedOn w:val="Normale"/>
    <w:rsid w:val="008932A7"/>
    <w:pPr>
      <w:spacing w:before="100" w:beforeAutospacing="1" w:after="100" w:afterAutospacing="1"/>
    </w:pPr>
    <w:rPr>
      <w:vanish/>
      <w:color w:val="676767"/>
      <w:sz w:val="24"/>
      <w:szCs w:val="24"/>
      <w:lang w:bidi="ar-SA"/>
    </w:rPr>
  </w:style>
  <w:style w:type="paragraph" w:customStyle="1" w:styleId="gf-title6">
    <w:name w:val="gf-title6"/>
    <w:basedOn w:val="Normale"/>
    <w:rsid w:val="008932A7"/>
    <w:pPr>
      <w:spacing w:before="100" w:beforeAutospacing="1" w:after="100" w:afterAutospacing="1"/>
    </w:pPr>
    <w:rPr>
      <w:sz w:val="24"/>
      <w:szCs w:val="24"/>
      <w:lang w:bidi="ar-SA"/>
    </w:rPr>
  </w:style>
  <w:style w:type="paragraph" w:customStyle="1" w:styleId="gf-author5">
    <w:name w:val="gf-author5"/>
    <w:basedOn w:val="Normale"/>
    <w:rsid w:val="008932A7"/>
    <w:pPr>
      <w:spacing w:before="100" w:beforeAutospacing="1" w:after="100" w:afterAutospacing="1"/>
    </w:pPr>
    <w:rPr>
      <w:color w:val="6F6F6F"/>
      <w:sz w:val="24"/>
      <w:szCs w:val="24"/>
      <w:lang w:bidi="ar-SA"/>
    </w:rPr>
  </w:style>
  <w:style w:type="paragraph" w:customStyle="1" w:styleId="gf-spacer4">
    <w:name w:val="gf-spacer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3">
    <w:name w:val="gf-relativepublisheddate3"/>
    <w:basedOn w:val="Normale"/>
    <w:rsid w:val="008932A7"/>
    <w:pPr>
      <w:spacing w:before="100" w:beforeAutospacing="1" w:after="100" w:afterAutospacing="1"/>
    </w:pPr>
    <w:rPr>
      <w:color w:val="6F6F6F"/>
      <w:sz w:val="24"/>
      <w:szCs w:val="24"/>
      <w:lang w:bidi="ar-SA"/>
    </w:rPr>
  </w:style>
  <w:style w:type="paragraph" w:customStyle="1" w:styleId="gfc-title27">
    <w:name w:val="gfc-title27"/>
    <w:basedOn w:val="Normale"/>
    <w:rsid w:val="008932A7"/>
    <w:pPr>
      <w:spacing w:before="100" w:beforeAutospacing="1" w:after="100" w:afterAutospacing="1"/>
    </w:pPr>
    <w:rPr>
      <w:color w:val="676767"/>
      <w:sz w:val="24"/>
      <w:szCs w:val="24"/>
      <w:lang w:bidi="ar-SA"/>
    </w:rPr>
  </w:style>
  <w:style w:type="paragraph" w:customStyle="1" w:styleId="gfc-title28">
    <w:name w:val="gfc-title28"/>
    <w:basedOn w:val="Normale"/>
    <w:rsid w:val="008932A7"/>
    <w:pPr>
      <w:spacing w:before="100" w:beforeAutospacing="1" w:after="100" w:afterAutospacing="1"/>
    </w:pPr>
    <w:rPr>
      <w:vanish/>
      <w:color w:val="676767"/>
      <w:sz w:val="24"/>
      <w:szCs w:val="24"/>
      <w:lang w:bidi="ar-SA"/>
    </w:rPr>
  </w:style>
  <w:style w:type="paragraph" w:customStyle="1" w:styleId="gf-title7">
    <w:name w:val="gf-title7"/>
    <w:basedOn w:val="Normale"/>
    <w:rsid w:val="008932A7"/>
    <w:pPr>
      <w:spacing w:before="100" w:beforeAutospacing="1" w:after="100" w:afterAutospacing="1"/>
    </w:pPr>
    <w:rPr>
      <w:sz w:val="24"/>
      <w:szCs w:val="24"/>
      <w:lang w:bidi="ar-SA"/>
    </w:rPr>
  </w:style>
  <w:style w:type="paragraph" w:customStyle="1" w:styleId="gf-author6">
    <w:name w:val="gf-author6"/>
    <w:basedOn w:val="Normale"/>
    <w:rsid w:val="008932A7"/>
    <w:pPr>
      <w:spacing w:before="100" w:beforeAutospacing="1" w:after="100" w:afterAutospacing="1"/>
    </w:pPr>
    <w:rPr>
      <w:color w:val="6F6F6F"/>
      <w:sz w:val="24"/>
      <w:szCs w:val="24"/>
      <w:lang w:bidi="ar-SA"/>
    </w:rPr>
  </w:style>
  <w:style w:type="paragraph" w:customStyle="1" w:styleId="gf-spacer5">
    <w:name w:val="gf-spacer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4">
    <w:name w:val="gf-relativepublisheddate4"/>
    <w:basedOn w:val="Normale"/>
    <w:rsid w:val="008932A7"/>
    <w:pPr>
      <w:spacing w:before="100" w:beforeAutospacing="1" w:after="100" w:afterAutospacing="1"/>
    </w:pPr>
    <w:rPr>
      <w:color w:val="6F6F6F"/>
      <w:sz w:val="24"/>
      <w:szCs w:val="24"/>
      <w:lang w:bidi="ar-SA"/>
    </w:rPr>
  </w:style>
  <w:style w:type="paragraph" w:customStyle="1" w:styleId="gfc-title29">
    <w:name w:val="gfc-title29"/>
    <w:basedOn w:val="Normale"/>
    <w:rsid w:val="008932A7"/>
    <w:pPr>
      <w:spacing w:before="100" w:beforeAutospacing="1" w:after="100" w:afterAutospacing="1"/>
    </w:pPr>
    <w:rPr>
      <w:color w:val="676767"/>
      <w:sz w:val="24"/>
      <w:szCs w:val="24"/>
      <w:lang w:bidi="ar-SA"/>
    </w:rPr>
  </w:style>
  <w:style w:type="paragraph" w:customStyle="1" w:styleId="gfc-title30">
    <w:name w:val="gfc-title30"/>
    <w:basedOn w:val="Normale"/>
    <w:rsid w:val="008932A7"/>
    <w:pPr>
      <w:spacing w:before="100" w:beforeAutospacing="1" w:after="100" w:afterAutospacing="1"/>
    </w:pPr>
    <w:rPr>
      <w:vanish/>
      <w:color w:val="676767"/>
      <w:sz w:val="24"/>
      <w:szCs w:val="24"/>
      <w:lang w:bidi="ar-SA"/>
    </w:rPr>
  </w:style>
  <w:style w:type="paragraph" w:customStyle="1" w:styleId="gf-title8">
    <w:name w:val="gf-title8"/>
    <w:basedOn w:val="Normale"/>
    <w:rsid w:val="008932A7"/>
    <w:pPr>
      <w:spacing w:before="100" w:beforeAutospacing="1" w:after="100" w:afterAutospacing="1"/>
    </w:pPr>
    <w:rPr>
      <w:sz w:val="24"/>
      <w:szCs w:val="24"/>
      <w:lang w:bidi="ar-SA"/>
    </w:rPr>
  </w:style>
  <w:style w:type="paragraph" w:customStyle="1" w:styleId="gf-author7">
    <w:name w:val="gf-author7"/>
    <w:basedOn w:val="Normale"/>
    <w:rsid w:val="008932A7"/>
    <w:pPr>
      <w:spacing w:before="100" w:beforeAutospacing="1" w:after="100" w:afterAutospacing="1"/>
    </w:pPr>
    <w:rPr>
      <w:color w:val="6F6F6F"/>
      <w:sz w:val="24"/>
      <w:szCs w:val="24"/>
      <w:lang w:bidi="ar-SA"/>
    </w:rPr>
  </w:style>
  <w:style w:type="paragraph" w:customStyle="1" w:styleId="gf-spacer6">
    <w:name w:val="gf-spacer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5">
    <w:name w:val="gf-relativepublisheddate5"/>
    <w:basedOn w:val="Normale"/>
    <w:rsid w:val="008932A7"/>
    <w:pPr>
      <w:spacing w:before="100" w:beforeAutospacing="1" w:after="100" w:afterAutospacing="1"/>
    </w:pPr>
    <w:rPr>
      <w:color w:val="6F6F6F"/>
      <w:sz w:val="24"/>
      <w:szCs w:val="24"/>
      <w:lang w:bidi="ar-SA"/>
    </w:rPr>
  </w:style>
  <w:style w:type="paragraph" w:customStyle="1" w:styleId="gfc-title31">
    <w:name w:val="gfc-title31"/>
    <w:basedOn w:val="Normale"/>
    <w:rsid w:val="008932A7"/>
    <w:pPr>
      <w:spacing w:before="100" w:beforeAutospacing="1" w:after="100" w:afterAutospacing="1"/>
    </w:pPr>
    <w:rPr>
      <w:color w:val="676767"/>
      <w:sz w:val="24"/>
      <w:szCs w:val="24"/>
      <w:lang w:bidi="ar-SA"/>
    </w:rPr>
  </w:style>
  <w:style w:type="paragraph" w:customStyle="1" w:styleId="gfc-title32">
    <w:name w:val="gfc-title32"/>
    <w:basedOn w:val="Normale"/>
    <w:rsid w:val="008932A7"/>
    <w:pPr>
      <w:spacing w:before="100" w:beforeAutospacing="1" w:after="100" w:afterAutospacing="1"/>
    </w:pPr>
    <w:rPr>
      <w:vanish/>
      <w:color w:val="676767"/>
      <w:sz w:val="24"/>
      <w:szCs w:val="24"/>
      <w:lang w:bidi="ar-SA"/>
    </w:rPr>
  </w:style>
  <w:style w:type="paragraph" w:customStyle="1" w:styleId="gf-title9">
    <w:name w:val="gf-title9"/>
    <w:basedOn w:val="Normale"/>
    <w:rsid w:val="008932A7"/>
    <w:pPr>
      <w:spacing w:before="100" w:beforeAutospacing="1" w:after="100" w:afterAutospacing="1"/>
    </w:pPr>
    <w:rPr>
      <w:sz w:val="24"/>
      <w:szCs w:val="24"/>
      <w:lang w:bidi="ar-SA"/>
    </w:rPr>
  </w:style>
  <w:style w:type="paragraph" w:customStyle="1" w:styleId="gf-author8">
    <w:name w:val="gf-author8"/>
    <w:basedOn w:val="Normale"/>
    <w:rsid w:val="008932A7"/>
    <w:pPr>
      <w:spacing w:before="100" w:beforeAutospacing="1" w:after="100" w:afterAutospacing="1"/>
    </w:pPr>
    <w:rPr>
      <w:color w:val="6F6F6F"/>
      <w:sz w:val="24"/>
      <w:szCs w:val="24"/>
      <w:lang w:bidi="ar-SA"/>
    </w:rPr>
  </w:style>
  <w:style w:type="paragraph" w:customStyle="1" w:styleId="gf-spacer7">
    <w:name w:val="gf-spacer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6">
    <w:name w:val="gf-relativepublisheddate6"/>
    <w:basedOn w:val="Normale"/>
    <w:rsid w:val="008932A7"/>
    <w:pPr>
      <w:spacing w:before="100" w:beforeAutospacing="1" w:after="100" w:afterAutospacing="1"/>
    </w:pPr>
    <w:rPr>
      <w:color w:val="6F6F6F"/>
      <w:sz w:val="24"/>
      <w:szCs w:val="24"/>
      <w:lang w:bidi="ar-SA"/>
    </w:rPr>
  </w:style>
  <w:style w:type="paragraph" w:customStyle="1" w:styleId="gfc-title33">
    <w:name w:val="gfc-title33"/>
    <w:basedOn w:val="Normale"/>
    <w:rsid w:val="008932A7"/>
    <w:pPr>
      <w:spacing w:before="100" w:beforeAutospacing="1" w:after="100" w:afterAutospacing="1"/>
    </w:pPr>
    <w:rPr>
      <w:color w:val="676767"/>
      <w:sz w:val="24"/>
      <w:szCs w:val="24"/>
      <w:lang w:bidi="ar-SA"/>
    </w:rPr>
  </w:style>
  <w:style w:type="paragraph" w:customStyle="1" w:styleId="gfc-title34">
    <w:name w:val="gfc-title34"/>
    <w:basedOn w:val="Normale"/>
    <w:rsid w:val="008932A7"/>
    <w:pPr>
      <w:spacing w:before="100" w:beforeAutospacing="1" w:after="100" w:afterAutospacing="1"/>
    </w:pPr>
    <w:rPr>
      <w:vanish/>
      <w:color w:val="676767"/>
      <w:sz w:val="24"/>
      <w:szCs w:val="24"/>
      <w:lang w:bidi="ar-SA"/>
    </w:rPr>
  </w:style>
  <w:style w:type="paragraph" w:customStyle="1" w:styleId="gf-title10">
    <w:name w:val="gf-title10"/>
    <w:basedOn w:val="Normale"/>
    <w:rsid w:val="008932A7"/>
    <w:pPr>
      <w:spacing w:before="100" w:beforeAutospacing="1" w:after="100" w:afterAutospacing="1"/>
    </w:pPr>
    <w:rPr>
      <w:sz w:val="24"/>
      <w:szCs w:val="24"/>
      <w:lang w:bidi="ar-SA"/>
    </w:rPr>
  </w:style>
  <w:style w:type="paragraph" w:customStyle="1" w:styleId="gf-author9">
    <w:name w:val="gf-author9"/>
    <w:basedOn w:val="Normale"/>
    <w:rsid w:val="008932A7"/>
    <w:pPr>
      <w:spacing w:before="100" w:beforeAutospacing="1" w:after="100" w:afterAutospacing="1"/>
    </w:pPr>
    <w:rPr>
      <w:color w:val="6F6F6F"/>
      <w:sz w:val="24"/>
      <w:szCs w:val="24"/>
      <w:lang w:bidi="ar-SA"/>
    </w:rPr>
  </w:style>
  <w:style w:type="paragraph" w:customStyle="1" w:styleId="gf-spacer8">
    <w:name w:val="gf-spacer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7">
    <w:name w:val="gf-relativepublisheddate7"/>
    <w:basedOn w:val="Normale"/>
    <w:rsid w:val="008932A7"/>
    <w:pPr>
      <w:spacing w:before="100" w:beforeAutospacing="1" w:after="100" w:afterAutospacing="1"/>
    </w:pPr>
    <w:rPr>
      <w:color w:val="6F6F6F"/>
      <w:sz w:val="24"/>
      <w:szCs w:val="24"/>
      <w:lang w:bidi="ar-SA"/>
    </w:rPr>
  </w:style>
  <w:style w:type="paragraph" w:customStyle="1" w:styleId="gfc-title35">
    <w:name w:val="gfc-title35"/>
    <w:basedOn w:val="Normale"/>
    <w:rsid w:val="008932A7"/>
    <w:pPr>
      <w:spacing w:before="100" w:beforeAutospacing="1" w:after="100" w:afterAutospacing="1"/>
    </w:pPr>
    <w:rPr>
      <w:color w:val="676767"/>
      <w:sz w:val="24"/>
      <w:szCs w:val="24"/>
      <w:lang w:bidi="ar-SA"/>
    </w:rPr>
  </w:style>
  <w:style w:type="paragraph" w:customStyle="1" w:styleId="gfc-title36">
    <w:name w:val="gfc-title36"/>
    <w:basedOn w:val="Normale"/>
    <w:rsid w:val="008932A7"/>
    <w:pPr>
      <w:spacing w:before="100" w:beforeAutospacing="1" w:after="100" w:afterAutospacing="1"/>
    </w:pPr>
    <w:rPr>
      <w:vanish/>
      <w:color w:val="676767"/>
      <w:sz w:val="24"/>
      <w:szCs w:val="24"/>
      <w:lang w:bidi="ar-SA"/>
    </w:rPr>
  </w:style>
  <w:style w:type="paragraph" w:customStyle="1" w:styleId="gf-title11">
    <w:name w:val="gf-title11"/>
    <w:basedOn w:val="Normale"/>
    <w:rsid w:val="008932A7"/>
    <w:pPr>
      <w:spacing w:before="100" w:beforeAutospacing="1" w:after="100" w:afterAutospacing="1"/>
    </w:pPr>
    <w:rPr>
      <w:sz w:val="24"/>
      <w:szCs w:val="24"/>
      <w:lang w:bidi="ar-SA"/>
    </w:rPr>
  </w:style>
  <w:style w:type="paragraph" w:customStyle="1" w:styleId="gf-author10">
    <w:name w:val="gf-author10"/>
    <w:basedOn w:val="Normale"/>
    <w:rsid w:val="008932A7"/>
    <w:pPr>
      <w:spacing w:before="100" w:beforeAutospacing="1" w:after="100" w:afterAutospacing="1"/>
    </w:pPr>
    <w:rPr>
      <w:color w:val="6F6F6F"/>
      <w:sz w:val="24"/>
      <w:szCs w:val="24"/>
      <w:lang w:bidi="ar-SA"/>
    </w:rPr>
  </w:style>
  <w:style w:type="paragraph" w:customStyle="1" w:styleId="gf-spacer9">
    <w:name w:val="gf-spacer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8">
    <w:name w:val="gf-relativepublisheddate8"/>
    <w:basedOn w:val="Normale"/>
    <w:rsid w:val="008932A7"/>
    <w:pPr>
      <w:spacing w:before="100" w:beforeAutospacing="1" w:after="100" w:afterAutospacing="1"/>
    </w:pPr>
    <w:rPr>
      <w:color w:val="6F6F6F"/>
      <w:sz w:val="24"/>
      <w:szCs w:val="24"/>
      <w:lang w:bidi="ar-SA"/>
    </w:rPr>
  </w:style>
  <w:style w:type="paragraph" w:customStyle="1" w:styleId="gfc-title37">
    <w:name w:val="gfc-title37"/>
    <w:basedOn w:val="Normale"/>
    <w:rsid w:val="008932A7"/>
    <w:pPr>
      <w:spacing w:before="100" w:beforeAutospacing="1" w:after="100" w:afterAutospacing="1"/>
    </w:pPr>
    <w:rPr>
      <w:color w:val="676767"/>
      <w:sz w:val="24"/>
      <w:szCs w:val="24"/>
      <w:lang w:bidi="ar-SA"/>
    </w:rPr>
  </w:style>
  <w:style w:type="paragraph" w:customStyle="1" w:styleId="gfc-title38">
    <w:name w:val="gfc-title38"/>
    <w:basedOn w:val="Normale"/>
    <w:rsid w:val="008932A7"/>
    <w:pPr>
      <w:spacing w:before="100" w:beforeAutospacing="1" w:after="100" w:afterAutospacing="1"/>
    </w:pPr>
    <w:rPr>
      <w:vanish/>
      <w:color w:val="676767"/>
      <w:sz w:val="24"/>
      <w:szCs w:val="24"/>
      <w:lang w:bidi="ar-SA"/>
    </w:rPr>
  </w:style>
  <w:style w:type="paragraph" w:customStyle="1" w:styleId="gf-title12">
    <w:name w:val="gf-title12"/>
    <w:basedOn w:val="Normale"/>
    <w:rsid w:val="008932A7"/>
    <w:pPr>
      <w:spacing w:before="100" w:beforeAutospacing="1" w:after="100" w:afterAutospacing="1"/>
    </w:pPr>
    <w:rPr>
      <w:sz w:val="24"/>
      <w:szCs w:val="24"/>
      <w:lang w:bidi="ar-SA"/>
    </w:rPr>
  </w:style>
  <w:style w:type="paragraph" w:customStyle="1" w:styleId="gf-author11">
    <w:name w:val="gf-author11"/>
    <w:basedOn w:val="Normale"/>
    <w:rsid w:val="008932A7"/>
    <w:pPr>
      <w:spacing w:before="100" w:beforeAutospacing="1" w:after="100" w:afterAutospacing="1"/>
    </w:pPr>
    <w:rPr>
      <w:color w:val="6F6F6F"/>
      <w:sz w:val="24"/>
      <w:szCs w:val="24"/>
      <w:lang w:bidi="ar-SA"/>
    </w:rPr>
  </w:style>
  <w:style w:type="paragraph" w:customStyle="1" w:styleId="gf-spacer10">
    <w:name w:val="gf-spacer1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9">
    <w:name w:val="gf-relativepublisheddate9"/>
    <w:basedOn w:val="Normale"/>
    <w:rsid w:val="008932A7"/>
    <w:pPr>
      <w:spacing w:before="100" w:beforeAutospacing="1" w:after="100" w:afterAutospacing="1"/>
    </w:pPr>
    <w:rPr>
      <w:color w:val="6F6F6F"/>
      <w:sz w:val="24"/>
      <w:szCs w:val="24"/>
      <w:lang w:bidi="ar-SA"/>
    </w:rPr>
  </w:style>
  <w:style w:type="paragraph" w:customStyle="1" w:styleId="gfc-title39">
    <w:name w:val="gfc-title39"/>
    <w:basedOn w:val="Normale"/>
    <w:rsid w:val="008932A7"/>
    <w:pPr>
      <w:spacing w:before="100" w:beforeAutospacing="1" w:after="100" w:afterAutospacing="1"/>
    </w:pPr>
    <w:rPr>
      <w:color w:val="676767"/>
      <w:sz w:val="24"/>
      <w:szCs w:val="24"/>
      <w:lang w:bidi="ar-SA"/>
    </w:rPr>
  </w:style>
  <w:style w:type="paragraph" w:customStyle="1" w:styleId="gfc-title40">
    <w:name w:val="gfc-title40"/>
    <w:basedOn w:val="Normale"/>
    <w:rsid w:val="008932A7"/>
    <w:pPr>
      <w:spacing w:before="100" w:beforeAutospacing="1" w:after="100" w:afterAutospacing="1"/>
    </w:pPr>
    <w:rPr>
      <w:vanish/>
      <w:color w:val="676767"/>
      <w:sz w:val="24"/>
      <w:szCs w:val="24"/>
      <w:lang w:bidi="ar-SA"/>
    </w:rPr>
  </w:style>
  <w:style w:type="paragraph" w:customStyle="1" w:styleId="gf-title13">
    <w:name w:val="gf-title13"/>
    <w:basedOn w:val="Normale"/>
    <w:rsid w:val="008932A7"/>
    <w:pPr>
      <w:spacing w:before="100" w:beforeAutospacing="1" w:after="100" w:afterAutospacing="1"/>
    </w:pPr>
    <w:rPr>
      <w:sz w:val="24"/>
      <w:szCs w:val="24"/>
      <w:lang w:bidi="ar-SA"/>
    </w:rPr>
  </w:style>
  <w:style w:type="paragraph" w:customStyle="1" w:styleId="gf-author12">
    <w:name w:val="gf-author12"/>
    <w:basedOn w:val="Normale"/>
    <w:rsid w:val="008932A7"/>
    <w:pPr>
      <w:spacing w:before="100" w:beforeAutospacing="1" w:after="100" w:afterAutospacing="1"/>
    </w:pPr>
    <w:rPr>
      <w:color w:val="6F6F6F"/>
      <w:sz w:val="24"/>
      <w:szCs w:val="24"/>
      <w:lang w:bidi="ar-SA"/>
    </w:rPr>
  </w:style>
  <w:style w:type="paragraph" w:customStyle="1" w:styleId="gf-spacer11">
    <w:name w:val="gf-spacer1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0">
    <w:name w:val="gf-relativepublisheddate10"/>
    <w:basedOn w:val="Normale"/>
    <w:rsid w:val="008932A7"/>
    <w:pPr>
      <w:spacing w:before="100" w:beforeAutospacing="1" w:after="100" w:afterAutospacing="1"/>
    </w:pPr>
    <w:rPr>
      <w:color w:val="6F6F6F"/>
      <w:sz w:val="24"/>
      <w:szCs w:val="24"/>
      <w:lang w:bidi="ar-SA"/>
    </w:rPr>
  </w:style>
  <w:style w:type="paragraph" w:customStyle="1" w:styleId="gfc-title41">
    <w:name w:val="gfc-title41"/>
    <w:basedOn w:val="Normale"/>
    <w:rsid w:val="008932A7"/>
    <w:pPr>
      <w:spacing w:before="100" w:beforeAutospacing="1" w:after="100" w:afterAutospacing="1"/>
    </w:pPr>
    <w:rPr>
      <w:color w:val="676767"/>
      <w:sz w:val="24"/>
      <w:szCs w:val="24"/>
      <w:lang w:bidi="ar-SA"/>
    </w:rPr>
  </w:style>
  <w:style w:type="paragraph" w:customStyle="1" w:styleId="gfc-title42">
    <w:name w:val="gfc-title42"/>
    <w:basedOn w:val="Normale"/>
    <w:rsid w:val="008932A7"/>
    <w:pPr>
      <w:spacing w:before="100" w:beforeAutospacing="1" w:after="100" w:afterAutospacing="1"/>
    </w:pPr>
    <w:rPr>
      <w:vanish/>
      <w:color w:val="676767"/>
      <w:sz w:val="24"/>
      <w:szCs w:val="24"/>
      <w:lang w:bidi="ar-SA"/>
    </w:rPr>
  </w:style>
  <w:style w:type="paragraph" w:customStyle="1" w:styleId="gf-title14">
    <w:name w:val="gf-title14"/>
    <w:basedOn w:val="Normale"/>
    <w:rsid w:val="008932A7"/>
    <w:pPr>
      <w:spacing w:before="100" w:beforeAutospacing="1" w:after="100" w:afterAutospacing="1"/>
    </w:pPr>
    <w:rPr>
      <w:sz w:val="24"/>
      <w:szCs w:val="24"/>
      <w:lang w:bidi="ar-SA"/>
    </w:rPr>
  </w:style>
  <w:style w:type="paragraph" w:customStyle="1" w:styleId="gf-author13">
    <w:name w:val="gf-author13"/>
    <w:basedOn w:val="Normale"/>
    <w:rsid w:val="008932A7"/>
    <w:pPr>
      <w:spacing w:before="100" w:beforeAutospacing="1" w:after="100" w:afterAutospacing="1"/>
    </w:pPr>
    <w:rPr>
      <w:color w:val="6F6F6F"/>
      <w:sz w:val="24"/>
      <w:szCs w:val="24"/>
      <w:lang w:bidi="ar-SA"/>
    </w:rPr>
  </w:style>
  <w:style w:type="paragraph" w:customStyle="1" w:styleId="gf-spacer12">
    <w:name w:val="gf-spacer1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1">
    <w:name w:val="gf-relativepublisheddate11"/>
    <w:basedOn w:val="Normale"/>
    <w:rsid w:val="008932A7"/>
    <w:pPr>
      <w:spacing w:before="100" w:beforeAutospacing="1" w:after="100" w:afterAutospacing="1"/>
    </w:pPr>
    <w:rPr>
      <w:color w:val="6F6F6F"/>
      <w:sz w:val="24"/>
      <w:szCs w:val="24"/>
      <w:lang w:bidi="ar-SA"/>
    </w:rPr>
  </w:style>
  <w:style w:type="paragraph" w:customStyle="1" w:styleId="gfc-title43">
    <w:name w:val="gfc-title43"/>
    <w:basedOn w:val="Normale"/>
    <w:rsid w:val="008932A7"/>
    <w:pPr>
      <w:spacing w:before="100" w:beforeAutospacing="1" w:after="100" w:afterAutospacing="1"/>
    </w:pPr>
    <w:rPr>
      <w:color w:val="676767"/>
      <w:sz w:val="24"/>
      <w:szCs w:val="24"/>
      <w:lang w:bidi="ar-SA"/>
    </w:rPr>
  </w:style>
  <w:style w:type="paragraph" w:customStyle="1" w:styleId="gfc-title44">
    <w:name w:val="gfc-title44"/>
    <w:basedOn w:val="Normale"/>
    <w:rsid w:val="008932A7"/>
    <w:pPr>
      <w:spacing w:before="100" w:beforeAutospacing="1" w:after="100" w:afterAutospacing="1"/>
    </w:pPr>
    <w:rPr>
      <w:vanish/>
      <w:color w:val="676767"/>
      <w:sz w:val="24"/>
      <w:szCs w:val="24"/>
      <w:lang w:bidi="ar-SA"/>
    </w:rPr>
  </w:style>
  <w:style w:type="paragraph" w:customStyle="1" w:styleId="gf-title15">
    <w:name w:val="gf-title15"/>
    <w:basedOn w:val="Normale"/>
    <w:rsid w:val="008932A7"/>
    <w:pPr>
      <w:spacing w:before="100" w:beforeAutospacing="1" w:after="100" w:afterAutospacing="1"/>
    </w:pPr>
    <w:rPr>
      <w:sz w:val="24"/>
      <w:szCs w:val="24"/>
      <w:lang w:bidi="ar-SA"/>
    </w:rPr>
  </w:style>
  <w:style w:type="paragraph" w:customStyle="1" w:styleId="gf-author14">
    <w:name w:val="gf-author14"/>
    <w:basedOn w:val="Normale"/>
    <w:rsid w:val="008932A7"/>
    <w:pPr>
      <w:spacing w:before="100" w:beforeAutospacing="1" w:after="100" w:afterAutospacing="1"/>
    </w:pPr>
    <w:rPr>
      <w:color w:val="6F6F6F"/>
      <w:sz w:val="24"/>
      <w:szCs w:val="24"/>
      <w:lang w:bidi="ar-SA"/>
    </w:rPr>
  </w:style>
  <w:style w:type="paragraph" w:customStyle="1" w:styleId="gf-spacer13">
    <w:name w:val="gf-spacer1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2">
    <w:name w:val="gf-relativepublisheddate12"/>
    <w:basedOn w:val="Normale"/>
    <w:rsid w:val="008932A7"/>
    <w:pPr>
      <w:spacing w:before="100" w:beforeAutospacing="1" w:after="100" w:afterAutospacing="1"/>
    </w:pPr>
    <w:rPr>
      <w:color w:val="6F6F6F"/>
      <w:sz w:val="24"/>
      <w:szCs w:val="24"/>
      <w:lang w:bidi="ar-SA"/>
    </w:rPr>
  </w:style>
  <w:style w:type="paragraph" w:customStyle="1" w:styleId="gfc-title45">
    <w:name w:val="gfc-title45"/>
    <w:basedOn w:val="Normale"/>
    <w:rsid w:val="008932A7"/>
    <w:pPr>
      <w:spacing w:before="100" w:beforeAutospacing="1" w:after="100" w:afterAutospacing="1"/>
    </w:pPr>
    <w:rPr>
      <w:color w:val="676767"/>
      <w:sz w:val="24"/>
      <w:szCs w:val="24"/>
      <w:lang w:bidi="ar-SA"/>
    </w:rPr>
  </w:style>
  <w:style w:type="paragraph" w:customStyle="1" w:styleId="gfc-title46">
    <w:name w:val="gfc-title46"/>
    <w:basedOn w:val="Normale"/>
    <w:rsid w:val="008932A7"/>
    <w:pPr>
      <w:spacing w:before="100" w:beforeAutospacing="1" w:after="100" w:afterAutospacing="1"/>
    </w:pPr>
    <w:rPr>
      <w:vanish/>
      <w:color w:val="676767"/>
      <w:sz w:val="24"/>
      <w:szCs w:val="24"/>
      <w:lang w:bidi="ar-SA"/>
    </w:rPr>
  </w:style>
  <w:style w:type="paragraph" w:customStyle="1" w:styleId="gf-title16">
    <w:name w:val="gf-title16"/>
    <w:basedOn w:val="Normale"/>
    <w:rsid w:val="008932A7"/>
    <w:pPr>
      <w:spacing w:before="100" w:beforeAutospacing="1" w:after="100" w:afterAutospacing="1"/>
    </w:pPr>
    <w:rPr>
      <w:sz w:val="24"/>
      <w:szCs w:val="24"/>
      <w:lang w:bidi="ar-SA"/>
    </w:rPr>
  </w:style>
  <w:style w:type="paragraph" w:customStyle="1" w:styleId="gf-author15">
    <w:name w:val="gf-author15"/>
    <w:basedOn w:val="Normale"/>
    <w:rsid w:val="008932A7"/>
    <w:pPr>
      <w:spacing w:before="100" w:beforeAutospacing="1" w:after="100" w:afterAutospacing="1"/>
    </w:pPr>
    <w:rPr>
      <w:color w:val="6F6F6F"/>
      <w:sz w:val="24"/>
      <w:szCs w:val="24"/>
      <w:lang w:bidi="ar-SA"/>
    </w:rPr>
  </w:style>
  <w:style w:type="paragraph" w:customStyle="1" w:styleId="gf-spacer14">
    <w:name w:val="gf-spacer1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3">
    <w:name w:val="gf-relativepublisheddate13"/>
    <w:basedOn w:val="Normale"/>
    <w:rsid w:val="008932A7"/>
    <w:pPr>
      <w:spacing w:before="100" w:beforeAutospacing="1" w:after="100" w:afterAutospacing="1"/>
    </w:pPr>
    <w:rPr>
      <w:color w:val="6F6F6F"/>
      <w:sz w:val="24"/>
      <w:szCs w:val="24"/>
      <w:lang w:bidi="ar-SA"/>
    </w:rPr>
  </w:style>
  <w:style w:type="paragraph" w:customStyle="1" w:styleId="gfc-title47">
    <w:name w:val="gfc-title47"/>
    <w:basedOn w:val="Normale"/>
    <w:rsid w:val="008932A7"/>
    <w:pPr>
      <w:spacing w:before="100" w:beforeAutospacing="1" w:after="100" w:afterAutospacing="1"/>
    </w:pPr>
    <w:rPr>
      <w:color w:val="676767"/>
      <w:sz w:val="24"/>
      <w:szCs w:val="24"/>
      <w:lang w:bidi="ar-SA"/>
    </w:rPr>
  </w:style>
  <w:style w:type="paragraph" w:customStyle="1" w:styleId="gfc-title48">
    <w:name w:val="gfc-title48"/>
    <w:basedOn w:val="Normale"/>
    <w:rsid w:val="008932A7"/>
    <w:pPr>
      <w:spacing w:before="100" w:beforeAutospacing="1" w:after="100" w:afterAutospacing="1"/>
    </w:pPr>
    <w:rPr>
      <w:vanish/>
      <w:color w:val="676767"/>
      <w:sz w:val="24"/>
      <w:szCs w:val="24"/>
      <w:lang w:bidi="ar-SA"/>
    </w:rPr>
  </w:style>
  <w:style w:type="paragraph" w:customStyle="1" w:styleId="gf-title17">
    <w:name w:val="gf-title17"/>
    <w:basedOn w:val="Normale"/>
    <w:rsid w:val="008932A7"/>
    <w:pPr>
      <w:spacing w:before="100" w:beforeAutospacing="1" w:after="100" w:afterAutospacing="1"/>
    </w:pPr>
    <w:rPr>
      <w:sz w:val="24"/>
      <w:szCs w:val="24"/>
      <w:lang w:bidi="ar-SA"/>
    </w:rPr>
  </w:style>
  <w:style w:type="paragraph" w:customStyle="1" w:styleId="gf-author16">
    <w:name w:val="gf-author16"/>
    <w:basedOn w:val="Normale"/>
    <w:rsid w:val="008932A7"/>
    <w:pPr>
      <w:spacing w:before="100" w:beforeAutospacing="1" w:after="100" w:afterAutospacing="1"/>
    </w:pPr>
    <w:rPr>
      <w:color w:val="6F6F6F"/>
      <w:sz w:val="24"/>
      <w:szCs w:val="24"/>
      <w:lang w:bidi="ar-SA"/>
    </w:rPr>
  </w:style>
  <w:style w:type="paragraph" w:customStyle="1" w:styleId="gf-spacer15">
    <w:name w:val="gf-spacer1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4">
    <w:name w:val="gf-relativepublisheddate14"/>
    <w:basedOn w:val="Normale"/>
    <w:rsid w:val="008932A7"/>
    <w:pPr>
      <w:spacing w:before="100" w:beforeAutospacing="1" w:after="100" w:afterAutospacing="1"/>
    </w:pPr>
    <w:rPr>
      <w:color w:val="6F6F6F"/>
      <w:sz w:val="24"/>
      <w:szCs w:val="24"/>
      <w:lang w:bidi="ar-SA"/>
    </w:rPr>
  </w:style>
  <w:style w:type="paragraph" w:customStyle="1" w:styleId="gfc-title49">
    <w:name w:val="gfc-title49"/>
    <w:basedOn w:val="Normale"/>
    <w:rsid w:val="008932A7"/>
    <w:pPr>
      <w:spacing w:before="100" w:beforeAutospacing="1" w:after="100" w:afterAutospacing="1"/>
    </w:pPr>
    <w:rPr>
      <w:color w:val="676767"/>
      <w:sz w:val="24"/>
      <w:szCs w:val="24"/>
      <w:lang w:bidi="ar-SA"/>
    </w:rPr>
  </w:style>
  <w:style w:type="paragraph" w:customStyle="1" w:styleId="gfc-title50">
    <w:name w:val="gfc-title50"/>
    <w:basedOn w:val="Normale"/>
    <w:rsid w:val="008932A7"/>
    <w:pPr>
      <w:spacing w:before="100" w:beforeAutospacing="1" w:after="100" w:afterAutospacing="1"/>
    </w:pPr>
    <w:rPr>
      <w:vanish/>
      <w:color w:val="676767"/>
      <w:sz w:val="24"/>
      <w:szCs w:val="24"/>
      <w:lang w:bidi="ar-SA"/>
    </w:rPr>
  </w:style>
  <w:style w:type="paragraph" w:customStyle="1" w:styleId="gf-title18">
    <w:name w:val="gf-title18"/>
    <w:basedOn w:val="Normale"/>
    <w:rsid w:val="008932A7"/>
    <w:pPr>
      <w:spacing w:before="100" w:beforeAutospacing="1" w:after="100" w:afterAutospacing="1"/>
    </w:pPr>
    <w:rPr>
      <w:sz w:val="24"/>
      <w:szCs w:val="24"/>
      <w:lang w:bidi="ar-SA"/>
    </w:rPr>
  </w:style>
  <w:style w:type="paragraph" w:customStyle="1" w:styleId="gf-author17">
    <w:name w:val="gf-author17"/>
    <w:basedOn w:val="Normale"/>
    <w:rsid w:val="008932A7"/>
    <w:pPr>
      <w:spacing w:before="100" w:beforeAutospacing="1" w:after="100" w:afterAutospacing="1"/>
    </w:pPr>
    <w:rPr>
      <w:color w:val="6F6F6F"/>
      <w:sz w:val="24"/>
      <w:szCs w:val="24"/>
      <w:lang w:bidi="ar-SA"/>
    </w:rPr>
  </w:style>
  <w:style w:type="paragraph" w:customStyle="1" w:styleId="gf-spacer16">
    <w:name w:val="gf-spacer1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5">
    <w:name w:val="gf-relativepublisheddate15"/>
    <w:basedOn w:val="Normale"/>
    <w:rsid w:val="008932A7"/>
    <w:pPr>
      <w:spacing w:before="100" w:beforeAutospacing="1" w:after="100" w:afterAutospacing="1"/>
    </w:pPr>
    <w:rPr>
      <w:color w:val="6F6F6F"/>
      <w:sz w:val="24"/>
      <w:szCs w:val="24"/>
      <w:lang w:bidi="ar-SA"/>
    </w:rPr>
  </w:style>
  <w:style w:type="paragraph" w:customStyle="1" w:styleId="gfc-title51">
    <w:name w:val="gfc-title51"/>
    <w:basedOn w:val="Normale"/>
    <w:rsid w:val="008932A7"/>
    <w:pPr>
      <w:spacing w:before="100" w:beforeAutospacing="1" w:after="100" w:afterAutospacing="1"/>
    </w:pPr>
    <w:rPr>
      <w:color w:val="676767"/>
      <w:sz w:val="24"/>
      <w:szCs w:val="24"/>
      <w:lang w:bidi="ar-SA"/>
    </w:rPr>
  </w:style>
  <w:style w:type="paragraph" w:customStyle="1" w:styleId="gfc-title52">
    <w:name w:val="gfc-title52"/>
    <w:basedOn w:val="Normale"/>
    <w:rsid w:val="008932A7"/>
    <w:pPr>
      <w:spacing w:before="100" w:beforeAutospacing="1" w:after="100" w:afterAutospacing="1"/>
    </w:pPr>
    <w:rPr>
      <w:vanish/>
      <w:color w:val="676767"/>
      <w:sz w:val="24"/>
      <w:szCs w:val="24"/>
      <w:lang w:bidi="ar-SA"/>
    </w:rPr>
  </w:style>
  <w:style w:type="paragraph" w:customStyle="1" w:styleId="gf-title19">
    <w:name w:val="gf-title19"/>
    <w:basedOn w:val="Normale"/>
    <w:rsid w:val="008932A7"/>
    <w:pPr>
      <w:spacing w:before="100" w:beforeAutospacing="1" w:after="100" w:afterAutospacing="1"/>
    </w:pPr>
    <w:rPr>
      <w:sz w:val="24"/>
      <w:szCs w:val="24"/>
      <w:lang w:bidi="ar-SA"/>
    </w:rPr>
  </w:style>
  <w:style w:type="paragraph" w:customStyle="1" w:styleId="gf-author18">
    <w:name w:val="gf-author18"/>
    <w:basedOn w:val="Normale"/>
    <w:rsid w:val="008932A7"/>
    <w:pPr>
      <w:spacing w:before="100" w:beforeAutospacing="1" w:after="100" w:afterAutospacing="1"/>
    </w:pPr>
    <w:rPr>
      <w:color w:val="6F6F6F"/>
      <w:sz w:val="24"/>
      <w:szCs w:val="24"/>
      <w:lang w:bidi="ar-SA"/>
    </w:rPr>
  </w:style>
  <w:style w:type="paragraph" w:customStyle="1" w:styleId="gf-spacer17">
    <w:name w:val="gf-spacer1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6">
    <w:name w:val="gf-relativepublisheddate16"/>
    <w:basedOn w:val="Normale"/>
    <w:rsid w:val="008932A7"/>
    <w:pPr>
      <w:spacing w:before="100" w:beforeAutospacing="1" w:after="100" w:afterAutospacing="1"/>
    </w:pPr>
    <w:rPr>
      <w:color w:val="6F6F6F"/>
      <w:sz w:val="24"/>
      <w:szCs w:val="24"/>
      <w:lang w:bidi="ar-SA"/>
    </w:rPr>
  </w:style>
  <w:style w:type="paragraph" w:customStyle="1" w:styleId="gfc-title53">
    <w:name w:val="gfc-title53"/>
    <w:basedOn w:val="Normale"/>
    <w:rsid w:val="008932A7"/>
    <w:pPr>
      <w:spacing w:before="100" w:beforeAutospacing="1" w:after="100" w:afterAutospacing="1"/>
    </w:pPr>
    <w:rPr>
      <w:color w:val="676767"/>
      <w:sz w:val="24"/>
      <w:szCs w:val="24"/>
      <w:lang w:bidi="ar-SA"/>
    </w:rPr>
  </w:style>
  <w:style w:type="paragraph" w:customStyle="1" w:styleId="gfc-title54">
    <w:name w:val="gfc-title54"/>
    <w:basedOn w:val="Normale"/>
    <w:rsid w:val="008932A7"/>
    <w:pPr>
      <w:spacing w:before="100" w:beforeAutospacing="1" w:after="100" w:afterAutospacing="1"/>
    </w:pPr>
    <w:rPr>
      <w:vanish/>
      <w:color w:val="676767"/>
      <w:sz w:val="24"/>
      <w:szCs w:val="24"/>
      <w:lang w:bidi="ar-SA"/>
    </w:rPr>
  </w:style>
  <w:style w:type="paragraph" w:customStyle="1" w:styleId="gf-title20">
    <w:name w:val="gf-title20"/>
    <w:basedOn w:val="Normale"/>
    <w:rsid w:val="008932A7"/>
    <w:pPr>
      <w:spacing w:before="100" w:beforeAutospacing="1" w:after="100" w:afterAutospacing="1"/>
    </w:pPr>
    <w:rPr>
      <w:sz w:val="24"/>
      <w:szCs w:val="24"/>
      <w:lang w:bidi="ar-SA"/>
    </w:rPr>
  </w:style>
  <w:style w:type="paragraph" w:customStyle="1" w:styleId="gf-author19">
    <w:name w:val="gf-author19"/>
    <w:basedOn w:val="Normale"/>
    <w:rsid w:val="008932A7"/>
    <w:pPr>
      <w:spacing w:before="100" w:beforeAutospacing="1" w:after="100" w:afterAutospacing="1"/>
    </w:pPr>
    <w:rPr>
      <w:color w:val="6F6F6F"/>
      <w:sz w:val="24"/>
      <w:szCs w:val="24"/>
      <w:lang w:bidi="ar-SA"/>
    </w:rPr>
  </w:style>
  <w:style w:type="paragraph" w:customStyle="1" w:styleId="gf-spacer18">
    <w:name w:val="gf-spacer1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7">
    <w:name w:val="gf-relativepublisheddate17"/>
    <w:basedOn w:val="Normale"/>
    <w:rsid w:val="008932A7"/>
    <w:pPr>
      <w:spacing w:before="100" w:beforeAutospacing="1" w:after="100" w:afterAutospacing="1"/>
    </w:pPr>
    <w:rPr>
      <w:color w:val="6F6F6F"/>
      <w:sz w:val="24"/>
      <w:szCs w:val="24"/>
      <w:lang w:bidi="ar-SA"/>
    </w:rPr>
  </w:style>
  <w:style w:type="paragraph" w:customStyle="1" w:styleId="titlefield">
    <w:name w:val="titlefield"/>
    <w:basedOn w:val="Normale"/>
    <w:rsid w:val="008932A7"/>
    <w:pPr>
      <w:spacing w:before="100" w:beforeAutospacing="1" w:after="100" w:afterAutospacing="1"/>
    </w:pPr>
    <w:rPr>
      <w:sz w:val="24"/>
      <w:szCs w:val="24"/>
      <w:lang w:bidi="ar-SA"/>
    </w:rPr>
  </w:style>
  <w:style w:type="paragraph" w:customStyle="1" w:styleId="gfc-title55">
    <w:name w:val="gfc-title55"/>
    <w:basedOn w:val="Normale"/>
    <w:rsid w:val="008932A7"/>
    <w:pPr>
      <w:spacing w:before="100" w:beforeAutospacing="1" w:after="100" w:afterAutospacing="1"/>
    </w:pPr>
    <w:rPr>
      <w:color w:val="676767"/>
      <w:sz w:val="24"/>
      <w:szCs w:val="24"/>
      <w:lang w:bidi="ar-SA"/>
    </w:rPr>
  </w:style>
  <w:style w:type="paragraph" w:customStyle="1" w:styleId="gfc-title56">
    <w:name w:val="gfc-title56"/>
    <w:basedOn w:val="Normale"/>
    <w:rsid w:val="008932A7"/>
    <w:pPr>
      <w:spacing w:before="100" w:beforeAutospacing="1" w:after="100" w:afterAutospacing="1"/>
    </w:pPr>
    <w:rPr>
      <w:vanish/>
      <w:color w:val="676767"/>
      <w:sz w:val="24"/>
      <w:szCs w:val="24"/>
      <w:lang w:bidi="ar-SA"/>
    </w:rPr>
  </w:style>
  <w:style w:type="paragraph" w:customStyle="1" w:styleId="gf-title21">
    <w:name w:val="gf-title21"/>
    <w:basedOn w:val="Normale"/>
    <w:rsid w:val="008932A7"/>
    <w:pPr>
      <w:spacing w:before="100" w:beforeAutospacing="1" w:after="100" w:afterAutospacing="1"/>
    </w:pPr>
    <w:rPr>
      <w:sz w:val="24"/>
      <w:szCs w:val="24"/>
      <w:lang w:bidi="ar-SA"/>
    </w:rPr>
  </w:style>
  <w:style w:type="paragraph" w:customStyle="1" w:styleId="gf-author20">
    <w:name w:val="gf-author20"/>
    <w:basedOn w:val="Normale"/>
    <w:rsid w:val="008932A7"/>
    <w:pPr>
      <w:spacing w:before="100" w:beforeAutospacing="1" w:after="100" w:afterAutospacing="1"/>
    </w:pPr>
    <w:rPr>
      <w:color w:val="6F6F6F"/>
      <w:sz w:val="24"/>
      <w:szCs w:val="24"/>
      <w:lang w:bidi="ar-SA"/>
    </w:rPr>
  </w:style>
  <w:style w:type="paragraph" w:customStyle="1" w:styleId="gf-spacer19">
    <w:name w:val="gf-spacer1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8">
    <w:name w:val="gf-relativepublisheddate18"/>
    <w:basedOn w:val="Normale"/>
    <w:rsid w:val="008932A7"/>
    <w:pPr>
      <w:spacing w:before="100" w:beforeAutospacing="1" w:after="100" w:afterAutospacing="1"/>
    </w:pPr>
    <w:rPr>
      <w:color w:val="6F6F6F"/>
      <w:sz w:val="24"/>
      <w:szCs w:val="24"/>
      <w:lang w:bidi="ar-SA"/>
    </w:rPr>
  </w:style>
  <w:style w:type="paragraph" w:customStyle="1" w:styleId="labelfield">
    <w:name w:val="labelfield"/>
    <w:basedOn w:val="Normale"/>
    <w:rsid w:val="008932A7"/>
    <w:pPr>
      <w:spacing w:before="100" w:beforeAutospacing="1" w:after="100" w:afterAutospacing="1"/>
    </w:pPr>
    <w:rPr>
      <w:color w:val="A52A2A"/>
      <w:sz w:val="22"/>
      <w:szCs w:val="22"/>
      <w:lang w:bidi="ar-SA"/>
    </w:rPr>
  </w:style>
  <w:style w:type="paragraph" w:customStyle="1" w:styleId="gfc-title57">
    <w:name w:val="gfc-title57"/>
    <w:basedOn w:val="Normale"/>
    <w:rsid w:val="008932A7"/>
    <w:pPr>
      <w:spacing w:before="100" w:beforeAutospacing="1" w:after="100" w:afterAutospacing="1"/>
    </w:pPr>
    <w:rPr>
      <w:color w:val="676767"/>
      <w:sz w:val="24"/>
      <w:szCs w:val="24"/>
      <w:lang w:bidi="ar-SA"/>
    </w:rPr>
  </w:style>
  <w:style w:type="paragraph" w:customStyle="1" w:styleId="gfc-title58">
    <w:name w:val="gfc-title58"/>
    <w:basedOn w:val="Normale"/>
    <w:rsid w:val="008932A7"/>
    <w:pPr>
      <w:spacing w:before="100" w:beforeAutospacing="1" w:after="100" w:afterAutospacing="1"/>
    </w:pPr>
    <w:rPr>
      <w:vanish/>
      <w:color w:val="676767"/>
      <w:sz w:val="24"/>
      <w:szCs w:val="24"/>
      <w:lang w:bidi="ar-SA"/>
    </w:rPr>
  </w:style>
  <w:style w:type="paragraph" w:customStyle="1" w:styleId="gf-title22">
    <w:name w:val="gf-title22"/>
    <w:basedOn w:val="Normale"/>
    <w:rsid w:val="008932A7"/>
    <w:pPr>
      <w:spacing w:before="100" w:beforeAutospacing="1" w:after="100" w:afterAutospacing="1"/>
    </w:pPr>
    <w:rPr>
      <w:sz w:val="24"/>
      <w:szCs w:val="24"/>
      <w:lang w:bidi="ar-SA"/>
    </w:rPr>
  </w:style>
  <w:style w:type="paragraph" w:customStyle="1" w:styleId="gf-author21">
    <w:name w:val="gf-author21"/>
    <w:basedOn w:val="Normale"/>
    <w:rsid w:val="008932A7"/>
    <w:pPr>
      <w:spacing w:before="100" w:beforeAutospacing="1" w:after="100" w:afterAutospacing="1"/>
    </w:pPr>
    <w:rPr>
      <w:color w:val="6F6F6F"/>
      <w:sz w:val="24"/>
      <w:szCs w:val="24"/>
      <w:lang w:bidi="ar-SA"/>
    </w:rPr>
  </w:style>
  <w:style w:type="paragraph" w:customStyle="1" w:styleId="gf-spacer20">
    <w:name w:val="gf-spacer2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9">
    <w:name w:val="gf-relativepublisheddate19"/>
    <w:basedOn w:val="Normale"/>
    <w:rsid w:val="008932A7"/>
    <w:pPr>
      <w:spacing w:before="100" w:beforeAutospacing="1" w:after="100" w:afterAutospacing="1"/>
    </w:pPr>
    <w:rPr>
      <w:color w:val="6F6F6F"/>
      <w:sz w:val="24"/>
      <w:szCs w:val="24"/>
      <w:lang w:bidi="ar-SA"/>
    </w:rPr>
  </w:style>
  <w:style w:type="paragraph" w:customStyle="1" w:styleId="datefield">
    <w:name w:val="datefield"/>
    <w:basedOn w:val="Normale"/>
    <w:rsid w:val="008932A7"/>
    <w:pPr>
      <w:spacing w:before="100" w:beforeAutospacing="1" w:after="100" w:afterAutospacing="1"/>
    </w:pPr>
    <w:rPr>
      <w:color w:val="808080"/>
      <w:sz w:val="22"/>
      <w:szCs w:val="22"/>
      <w:lang w:bidi="ar-SA"/>
    </w:rPr>
  </w:style>
  <w:style w:type="paragraph" w:customStyle="1" w:styleId="gfc-title59">
    <w:name w:val="gfc-title59"/>
    <w:basedOn w:val="Normale"/>
    <w:rsid w:val="008932A7"/>
    <w:pPr>
      <w:spacing w:before="100" w:beforeAutospacing="1" w:after="100" w:afterAutospacing="1"/>
    </w:pPr>
    <w:rPr>
      <w:color w:val="676767"/>
      <w:sz w:val="24"/>
      <w:szCs w:val="24"/>
      <w:lang w:bidi="ar-SA"/>
    </w:rPr>
  </w:style>
  <w:style w:type="paragraph" w:customStyle="1" w:styleId="gfc-title60">
    <w:name w:val="gfc-title60"/>
    <w:basedOn w:val="Normale"/>
    <w:rsid w:val="008932A7"/>
    <w:pPr>
      <w:spacing w:before="100" w:beforeAutospacing="1" w:after="100" w:afterAutospacing="1"/>
    </w:pPr>
    <w:rPr>
      <w:vanish/>
      <w:color w:val="676767"/>
      <w:sz w:val="24"/>
      <w:szCs w:val="24"/>
      <w:lang w:bidi="ar-SA"/>
    </w:rPr>
  </w:style>
  <w:style w:type="paragraph" w:customStyle="1" w:styleId="gf-title23">
    <w:name w:val="gf-title23"/>
    <w:basedOn w:val="Normale"/>
    <w:rsid w:val="008932A7"/>
    <w:pPr>
      <w:spacing w:before="100" w:beforeAutospacing="1" w:after="100" w:afterAutospacing="1"/>
    </w:pPr>
    <w:rPr>
      <w:sz w:val="24"/>
      <w:szCs w:val="24"/>
      <w:lang w:bidi="ar-SA"/>
    </w:rPr>
  </w:style>
  <w:style w:type="paragraph" w:customStyle="1" w:styleId="gf-author22">
    <w:name w:val="gf-author22"/>
    <w:basedOn w:val="Normale"/>
    <w:rsid w:val="008932A7"/>
    <w:pPr>
      <w:spacing w:before="100" w:beforeAutospacing="1" w:after="100" w:afterAutospacing="1"/>
    </w:pPr>
    <w:rPr>
      <w:color w:val="6F6F6F"/>
      <w:sz w:val="24"/>
      <w:szCs w:val="24"/>
      <w:lang w:bidi="ar-SA"/>
    </w:rPr>
  </w:style>
  <w:style w:type="paragraph" w:customStyle="1" w:styleId="gf-spacer21">
    <w:name w:val="gf-spacer2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0">
    <w:name w:val="gf-relativepublisheddate20"/>
    <w:basedOn w:val="Normale"/>
    <w:rsid w:val="008932A7"/>
    <w:pPr>
      <w:spacing w:before="100" w:beforeAutospacing="1" w:after="100" w:afterAutospacing="1"/>
    </w:pPr>
    <w:rPr>
      <w:color w:val="6F6F6F"/>
      <w:sz w:val="24"/>
      <w:szCs w:val="24"/>
      <w:lang w:bidi="ar-SA"/>
    </w:rPr>
  </w:style>
  <w:style w:type="paragraph" w:customStyle="1" w:styleId="gfc-title61">
    <w:name w:val="gfc-title61"/>
    <w:basedOn w:val="Normale"/>
    <w:rsid w:val="008932A7"/>
    <w:pPr>
      <w:spacing w:before="100" w:beforeAutospacing="1" w:after="100" w:afterAutospacing="1"/>
    </w:pPr>
    <w:rPr>
      <w:color w:val="676767"/>
      <w:sz w:val="24"/>
      <w:szCs w:val="24"/>
      <w:lang w:bidi="ar-SA"/>
    </w:rPr>
  </w:style>
  <w:style w:type="paragraph" w:customStyle="1" w:styleId="gfc-title62">
    <w:name w:val="gfc-title62"/>
    <w:basedOn w:val="Normale"/>
    <w:rsid w:val="008932A7"/>
    <w:pPr>
      <w:spacing w:before="100" w:beforeAutospacing="1" w:after="100" w:afterAutospacing="1"/>
    </w:pPr>
    <w:rPr>
      <w:vanish/>
      <w:color w:val="676767"/>
      <w:sz w:val="24"/>
      <w:szCs w:val="24"/>
      <w:lang w:bidi="ar-SA"/>
    </w:rPr>
  </w:style>
  <w:style w:type="paragraph" w:customStyle="1" w:styleId="gf-title24">
    <w:name w:val="gf-title24"/>
    <w:basedOn w:val="Normale"/>
    <w:rsid w:val="008932A7"/>
    <w:pPr>
      <w:spacing w:before="100" w:beforeAutospacing="1" w:after="100" w:afterAutospacing="1"/>
    </w:pPr>
    <w:rPr>
      <w:sz w:val="24"/>
      <w:szCs w:val="24"/>
      <w:lang w:bidi="ar-SA"/>
    </w:rPr>
  </w:style>
  <w:style w:type="paragraph" w:customStyle="1" w:styleId="gf-author23">
    <w:name w:val="gf-author23"/>
    <w:basedOn w:val="Normale"/>
    <w:rsid w:val="008932A7"/>
    <w:pPr>
      <w:spacing w:before="100" w:beforeAutospacing="1" w:after="100" w:afterAutospacing="1"/>
    </w:pPr>
    <w:rPr>
      <w:color w:val="6F6F6F"/>
      <w:sz w:val="24"/>
      <w:szCs w:val="24"/>
      <w:lang w:bidi="ar-SA"/>
    </w:rPr>
  </w:style>
  <w:style w:type="paragraph" w:customStyle="1" w:styleId="gf-spacer22">
    <w:name w:val="gf-spacer2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1">
    <w:name w:val="gf-relativepublisheddate21"/>
    <w:basedOn w:val="Normale"/>
    <w:rsid w:val="008932A7"/>
    <w:pPr>
      <w:spacing w:before="100" w:beforeAutospacing="1" w:after="100" w:afterAutospacing="1"/>
    </w:pPr>
    <w:rPr>
      <w:color w:val="6F6F6F"/>
      <w:sz w:val="24"/>
      <w:szCs w:val="24"/>
      <w:lang w:bidi="ar-SA"/>
    </w:rPr>
  </w:style>
  <w:style w:type="paragraph" w:customStyle="1" w:styleId="gfc-title63">
    <w:name w:val="gfc-title63"/>
    <w:basedOn w:val="Normale"/>
    <w:rsid w:val="008932A7"/>
    <w:pPr>
      <w:spacing w:before="100" w:beforeAutospacing="1" w:after="100" w:afterAutospacing="1"/>
    </w:pPr>
    <w:rPr>
      <w:color w:val="676767"/>
      <w:sz w:val="24"/>
      <w:szCs w:val="24"/>
      <w:lang w:bidi="ar-SA"/>
    </w:rPr>
  </w:style>
  <w:style w:type="paragraph" w:customStyle="1" w:styleId="gfc-title64">
    <w:name w:val="gfc-title64"/>
    <w:basedOn w:val="Normale"/>
    <w:rsid w:val="008932A7"/>
    <w:pPr>
      <w:spacing w:before="100" w:beforeAutospacing="1" w:after="100" w:afterAutospacing="1"/>
    </w:pPr>
    <w:rPr>
      <w:vanish/>
      <w:color w:val="676767"/>
      <w:sz w:val="24"/>
      <w:szCs w:val="24"/>
      <w:lang w:bidi="ar-SA"/>
    </w:rPr>
  </w:style>
  <w:style w:type="paragraph" w:customStyle="1" w:styleId="gf-title25">
    <w:name w:val="gf-title25"/>
    <w:basedOn w:val="Normale"/>
    <w:rsid w:val="008932A7"/>
    <w:pPr>
      <w:spacing w:before="100" w:beforeAutospacing="1" w:after="100" w:afterAutospacing="1"/>
    </w:pPr>
    <w:rPr>
      <w:sz w:val="24"/>
      <w:szCs w:val="24"/>
      <w:lang w:bidi="ar-SA"/>
    </w:rPr>
  </w:style>
  <w:style w:type="paragraph" w:customStyle="1" w:styleId="gf-author24">
    <w:name w:val="gf-author24"/>
    <w:basedOn w:val="Normale"/>
    <w:rsid w:val="008932A7"/>
    <w:pPr>
      <w:spacing w:before="100" w:beforeAutospacing="1" w:after="100" w:afterAutospacing="1"/>
    </w:pPr>
    <w:rPr>
      <w:color w:val="6F6F6F"/>
      <w:sz w:val="24"/>
      <w:szCs w:val="24"/>
      <w:lang w:bidi="ar-SA"/>
    </w:rPr>
  </w:style>
  <w:style w:type="paragraph" w:customStyle="1" w:styleId="gf-spacer23">
    <w:name w:val="gf-spacer2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2">
    <w:name w:val="gf-relativepublisheddate22"/>
    <w:basedOn w:val="Normale"/>
    <w:rsid w:val="008932A7"/>
    <w:pPr>
      <w:spacing w:before="100" w:beforeAutospacing="1" w:after="100" w:afterAutospacing="1"/>
    </w:pPr>
    <w:rPr>
      <w:color w:val="6F6F6F"/>
      <w:sz w:val="24"/>
      <w:szCs w:val="24"/>
      <w:lang w:bidi="ar-SA"/>
    </w:rPr>
  </w:style>
  <w:style w:type="paragraph" w:customStyle="1" w:styleId="gfc-title65">
    <w:name w:val="gfc-title65"/>
    <w:basedOn w:val="Normale"/>
    <w:rsid w:val="008932A7"/>
    <w:pPr>
      <w:spacing w:before="100" w:beforeAutospacing="1" w:after="100" w:afterAutospacing="1"/>
    </w:pPr>
    <w:rPr>
      <w:color w:val="676767"/>
      <w:sz w:val="24"/>
      <w:szCs w:val="24"/>
      <w:lang w:bidi="ar-SA"/>
    </w:rPr>
  </w:style>
  <w:style w:type="paragraph" w:customStyle="1" w:styleId="gfc-title66">
    <w:name w:val="gfc-title66"/>
    <w:basedOn w:val="Normale"/>
    <w:rsid w:val="008932A7"/>
    <w:pPr>
      <w:spacing w:before="100" w:beforeAutospacing="1" w:after="100" w:afterAutospacing="1"/>
    </w:pPr>
    <w:rPr>
      <w:vanish/>
      <w:color w:val="676767"/>
      <w:sz w:val="24"/>
      <w:szCs w:val="24"/>
      <w:lang w:bidi="ar-SA"/>
    </w:rPr>
  </w:style>
  <w:style w:type="paragraph" w:customStyle="1" w:styleId="gf-title26">
    <w:name w:val="gf-title26"/>
    <w:basedOn w:val="Normale"/>
    <w:rsid w:val="008932A7"/>
    <w:pPr>
      <w:spacing w:before="100" w:beforeAutospacing="1" w:after="100" w:afterAutospacing="1"/>
    </w:pPr>
    <w:rPr>
      <w:sz w:val="24"/>
      <w:szCs w:val="24"/>
      <w:lang w:bidi="ar-SA"/>
    </w:rPr>
  </w:style>
  <w:style w:type="paragraph" w:customStyle="1" w:styleId="gf-author25">
    <w:name w:val="gf-author25"/>
    <w:basedOn w:val="Normale"/>
    <w:rsid w:val="008932A7"/>
    <w:pPr>
      <w:spacing w:before="100" w:beforeAutospacing="1" w:after="100" w:afterAutospacing="1"/>
    </w:pPr>
    <w:rPr>
      <w:color w:val="6F6F6F"/>
      <w:sz w:val="24"/>
      <w:szCs w:val="24"/>
      <w:lang w:bidi="ar-SA"/>
    </w:rPr>
  </w:style>
  <w:style w:type="paragraph" w:customStyle="1" w:styleId="gf-spacer24">
    <w:name w:val="gf-spacer2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3">
    <w:name w:val="gf-relativepublisheddate23"/>
    <w:basedOn w:val="Normale"/>
    <w:rsid w:val="008932A7"/>
    <w:pPr>
      <w:spacing w:before="100" w:beforeAutospacing="1" w:after="100" w:afterAutospacing="1"/>
    </w:pPr>
    <w:rPr>
      <w:color w:val="6F6F6F"/>
      <w:sz w:val="24"/>
      <w:szCs w:val="24"/>
      <w:lang w:bidi="ar-SA"/>
    </w:rPr>
  </w:style>
  <w:style w:type="paragraph" w:customStyle="1" w:styleId="gfc-title67">
    <w:name w:val="gfc-title67"/>
    <w:basedOn w:val="Normale"/>
    <w:rsid w:val="008932A7"/>
    <w:pPr>
      <w:spacing w:before="100" w:beforeAutospacing="1" w:after="100" w:afterAutospacing="1"/>
    </w:pPr>
    <w:rPr>
      <w:color w:val="676767"/>
      <w:sz w:val="24"/>
      <w:szCs w:val="24"/>
      <w:lang w:bidi="ar-SA"/>
    </w:rPr>
  </w:style>
  <w:style w:type="paragraph" w:customStyle="1" w:styleId="gfc-title68">
    <w:name w:val="gfc-title68"/>
    <w:basedOn w:val="Normale"/>
    <w:rsid w:val="008932A7"/>
    <w:pPr>
      <w:spacing w:before="100" w:beforeAutospacing="1" w:after="100" w:afterAutospacing="1"/>
    </w:pPr>
    <w:rPr>
      <w:vanish/>
      <w:color w:val="676767"/>
      <w:sz w:val="24"/>
      <w:szCs w:val="24"/>
      <w:lang w:bidi="ar-SA"/>
    </w:rPr>
  </w:style>
  <w:style w:type="paragraph" w:customStyle="1" w:styleId="gf-title27">
    <w:name w:val="gf-title27"/>
    <w:basedOn w:val="Normale"/>
    <w:rsid w:val="008932A7"/>
    <w:pPr>
      <w:spacing w:before="100" w:beforeAutospacing="1" w:after="100" w:afterAutospacing="1"/>
    </w:pPr>
    <w:rPr>
      <w:sz w:val="24"/>
      <w:szCs w:val="24"/>
      <w:lang w:bidi="ar-SA"/>
    </w:rPr>
  </w:style>
  <w:style w:type="paragraph" w:customStyle="1" w:styleId="gf-author26">
    <w:name w:val="gf-author26"/>
    <w:basedOn w:val="Normale"/>
    <w:rsid w:val="008932A7"/>
    <w:pPr>
      <w:spacing w:before="100" w:beforeAutospacing="1" w:after="100" w:afterAutospacing="1"/>
    </w:pPr>
    <w:rPr>
      <w:color w:val="6F6F6F"/>
      <w:sz w:val="24"/>
      <w:szCs w:val="24"/>
      <w:lang w:bidi="ar-SA"/>
    </w:rPr>
  </w:style>
  <w:style w:type="paragraph" w:customStyle="1" w:styleId="gf-spacer25">
    <w:name w:val="gf-spacer2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4">
    <w:name w:val="gf-relativepublisheddate24"/>
    <w:basedOn w:val="Normale"/>
    <w:rsid w:val="008932A7"/>
    <w:pPr>
      <w:spacing w:before="100" w:beforeAutospacing="1" w:after="100" w:afterAutospacing="1"/>
    </w:pPr>
    <w:rPr>
      <w:color w:val="6F6F6F"/>
      <w:sz w:val="24"/>
      <w:szCs w:val="24"/>
      <w:lang w:bidi="ar-SA"/>
    </w:rPr>
  </w:style>
  <w:style w:type="paragraph" w:customStyle="1" w:styleId="gfc-title69">
    <w:name w:val="gfc-title69"/>
    <w:basedOn w:val="Normale"/>
    <w:rsid w:val="008932A7"/>
    <w:pPr>
      <w:spacing w:before="100" w:beforeAutospacing="1" w:after="100" w:afterAutospacing="1"/>
    </w:pPr>
    <w:rPr>
      <w:color w:val="676767"/>
      <w:sz w:val="24"/>
      <w:szCs w:val="24"/>
      <w:lang w:bidi="ar-SA"/>
    </w:rPr>
  </w:style>
  <w:style w:type="paragraph" w:customStyle="1" w:styleId="gfc-title70">
    <w:name w:val="gfc-title70"/>
    <w:basedOn w:val="Normale"/>
    <w:rsid w:val="008932A7"/>
    <w:pPr>
      <w:spacing w:before="100" w:beforeAutospacing="1" w:after="100" w:afterAutospacing="1"/>
    </w:pPr>
    <w:rPr>
      <w:vanish/>
      <w:color w:val="676767"/>
      <w:sz w:val="24"/>
      <w:szCs w:val="24"/>
      <w:lang w:bidi="ar-SA"/>
    </w:rPr>
  </w:style>
  <w:style w:type="paragraph" w:customStyle="1" w:styleId="gf-title28">
    <w:name w:val="gf-title28"/>
    <w:basedOn w:val="Normale"/>
    <w:rsid w:val="008932A7"/>
    <w:pPr>
      <w:spacing w:before="100" w:beforeAutospacing="1" w:after="100" w:afterAutospacing="1"/>
    </w:pPr>
    <w:rPr>
      <w:sz w:val="24"/>
      <w:szCs w:val="24"/>
      <w:lang w:bidi="ar-SA"/>
    </w:rPr>
  </w:style>
  <w:style w:type="paragraph" w:customStyle="1" w:styleId="gf-author27">
    <w:name w:val="gf-author27"/>
    <w:basedOn w:val="Normale"/>
    <w:rsid w:val="008932A7"/>
    <w:pPr>
      <w:spacing w:before="100" w:beforeAutospacing="1" w:after="100" w:afterAutospacing="1"/>
    </w:pPr>
    <w:rPr>
      <w:color w:val="6F6F6F"/>
      <w:sz w:val="24"/>
      <w:szCs w:val="24"/>
      <w:lang w:bidi="ar-SA"/>
    </w:rPr>
  </w:style>
  <w:style w:type="paragraph" w:customStyle="1" w:styleId="gf-spacer26">
    <w:name w:val="gf-spacer2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5">
    <w:name w:val="gf-relativepublisheddate25"/>
    <w:basedOn w:val="Normale"/>
    <w:rsid w:val="008932A7"/>
    <w:pPr>
      <w:spacing w:before="100" w:beforeAutospacing="1" w:after="100" w:afterAutospacing="1"/>
    </w:pPr>
    <w:rPr>
      <w:color w:val="6F6F6F"/>
      <w:sz w:val="24"/>
      <w:szCs w:val="24"/>
      <w:lang w:bidi="ar-SA"/>
    </w:rPr>
  </w:style>
  <w:style w:type="paragraph" w:customStyle="1" w:styleId="gfc-title71">
    <w:name w:val="gfc-title71"/>
    <w:basedOn w:val="Normale"/>
    <w:rsid w:val="008932A7"/>
    <w:pPr>
      <w:spacing w:before="100" w:beforeAutospacing="1" w:after="100" w:afterAutospacing="1"/>
    </w:pPr>
    <w:rPr>
      <w:color w:val="676767"/>
      <w:sz w:val="24"/>
      <w:szCs w:val="24"/>
      <w:lang w:bidi="ar-SA"/>
    </w:rPr>
  </w:style>
  <w:style w:type="paragraph" w:customStyle="1" w:styleId="gfc-title72">
    <w:name w:val="gfc-title72"/>
    <w:basedOn w:val="Normale"/>
    <w:rsid w:val="008932A7"/>
    <w:pPr>
      <w:spacing w:before="100" w:beforeAutospacing="1" w:after="100" w:afterAutospacing="1"/>
    </w:pPr>
    <w:rPr>
      <w:vanish/>
      <w:color w:val="676767"/>
      <w:sz w:val="24"/>
      <w:szCs w:val="24"/>
      <w:lang w:bidi="ar-SA"/>
    </w:rPr>
  </w:style>
  <w:style w:type="paragraph" w:customStyle="1" w:styleId="gf-title29">
    <w:name w:val="gf-title29"/>
    <w:basedOn w:val="Normale"/>
    <w:rsid w:val="008932A7"/>
    <w:pPr>
      <w:spacing w:before="100" w:beforeAutospacing="1" w:after="100" w:afterAutospacing="1"/>
    </w:pPr>
    <w:rPr>
      <w:sz w:val="24"/>
      <w:szCs w:val="24"/>
      <w:lang w:bidi="ar-SA"/>
    </w:rPr>
  </w:style>
  <w:style w:type="paragraph" w:customStyle="1" w:styleId="gf-author28">
    <w:name w:val="gf-author28"/>
    <w:basedOn w:val="Normale"/>
    <w:rsid w:val="008932A7"/>
    <w:pPr>
      <w:spacing w:before="100" w:beforeAutospacing="1" w:after="100" w:afterAutospacing="1"/>
    </w:pPr>
    <w:rPr>
      <w:color w:val="6F6F6F"/>
      <w:sz w:val="24"/>
      <w:szCs w:val="24"/>
      <w:lang w:bidi="ar-SA"/>
    </w:rPr>
  </w:style>
  <w:style w:type="paragraph" w:customStyle="1" w:styleId="gf-spacer27">
    <w:name w:val="gf-spacer2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6">
    <w:name w:val="gf-relativepublisheddate26"/>
    <w:basedOn w:val="Normale"/>
    <w:rsid w:val="008932A7"/>
    <w:pPr>
      <w:spacing w:before="100" w:beforeAutospacing="1" w:after="100" w:afterAutospacing="1"/>
    </w:pPr>
    <w:rPr>
      <w:color w:val="6F6F6F"/>
      <w:sz w:val="24"/>
      <w:szCs w:val="24"/>
      <w:lang w:bidi="ar-SA"/>
    </w:rPr>
  </w:style>
  <w:style w:type="character" w:styleId="CodiceHTML">
    <w:name w:val="HTML Code"/>
    <w:rsid w:val="008932A7"/>
    <w:rPr>
      <w:rFonts w:ascii="Courier New" w:eastAsia="Times New Roman" w:hAnsi="Courier New" w:cs="Courier New"/>
      <w:color w:val="FF0000"/>
      <w:sz w:val="20"/>
      <w:szCs w:val="20"/>
    </w:rPr>
  </w:style>
  <w:style w:type="paragraph" w:customStyle="1" w:styleId="gfc-title73">
    <w:name w:val="gfc-title73"/>
    <w:basedOn w:val="Normale"/>
    <w:rsid w:val="008932A7"/>
    <w:pPr>
      <w:spacing w:before="100" w:beforeAutospacing="1" w:after="100" w:afterAutospacing="1"/>
    </w:pPr>
    <w:rPr>
      <w:color w:val="676767"/>
      <w:sz w:val="24"/>
      <w:szCs w:val="24"/>
      <w:lang w:bidi="ar-SA"/>
    </w:rPr>
  </w:style>
  <w:style w:type="paragraph" w:customStyle="1" w:styleId="gfc-title74">
    <w:name w:val="gfc-title74"/>
    <w:basedOn w:val="Normale"/>
    <w:rsid w:val="008932A7"/>
    <w:pPr>
      <w:spacing w:before="100" w:beforeAutospacing="1" w:after="100" w:afterAutospacing="1"/>
    </w:pPr>
    <w:rPr>
      <w:vanish/>
      <w:color w:val="676767"/>
      <w:sz w:val="24"/>
      <w:szCs w:val="24"/>
      <w:lang w:bidi="ar-SA"/>
    </w:rPr>
  </w:style>
  <w:style w:type="paragraph" w:customStyle="1" w:styleId="gf-title30">
    <w:name w:val="gf-title30"/>
    <w:basedOn w:val="Normale"/>
    <w:rsid w:val="008932A7"/>
    <w:pPr>
      <w:spacing w:before="100" w:beforeAutospacing="1" w:after="100" w:afterAutospacing="1"/>
    </w:pPr>
    <w:rPr>
      <w:sz w:val="24"/>
      <w:szCs w:val="24"/>
      <w:lang w:bidi="ar-SA"/>
    </w:rPr>
  </w:style>
  <w:style w:type="paragraph" w:customStyle="1" w:styleId="gf-author29">
    <w:name w:val="gf-author29"/>
    <w:basedOn w:val="Normale"/>
    <w:rsid w:val="008932A7"/>
    <w:pPr>
      <w:spacing w:before="100" w:beforeAutospacing="1" w:after="100" w:afterAutospacing="1"/>
    </w:pPr>
    <w:rPr>
      <w:color w:val="6F6F6F"/>
      <w:sz w:val="24"/>
      <w:szCs w:val="24"/>
      <w:lang w:bidi="ar-SA"/>
    </w:rPr>
  </w:style>
  <w:style w:type="paragraph" w:customStyle="1" w:styleId="gf-spacer28">
    <w:name w:val="gf-spacer2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7">
    <w:name w:val="gf-relativepublisheddate27"/>
    <w:basedOn w:val="Normale"/>
    <w:rsid w:val="008932A7"/>
    <w:pPr>
      <w:spacing w:before="100" w:beforeAutospacing="1" w:after="100" w:afterAutospacing="1"/>
    </w:pPr>
    <w:rPr>
      <w:color w:val="6F6F6F"/>
      <w:sz w:val="24"/>
      <w:szCs w:val="24"/>
      <w:lang w:bidi="ar-SA"/>
    </w:rPr>
  </w:style>
  <w:style w:type="character" w:customStyle="1" w:styleId="datefield1">
    <w:name w:val="datefield1"/>
    <w:rsid w:val="008932A7"/>
    <w:rPr>
      <w:color w:val="808080"/>
      <w:sz w:val="22"/>
      <w:szCs w:val="22"/>
    </w:rPr>
  </w:style>
  <w:style w:type="character" w:customStyle="1" w:styleId="Data1">
    <w:name w:val="Data1"/>
    <w:basedOn w:val="Carpredefinitoparagrafo"/>
    <w:rsid w:val="008932A7"/>
  </w:style>
  <w:style w:type="character" w:customStyle="1" w:styleId="location">
    <w:name w:val="location"/>
    <w:basedOn w:val="Carpredefinitoparagrafo"/>
    <w:rsid w:val="008932A7"/>
  </w:style>
  <w:style w:type="character" w:customStyle="1" w:styleId="acymailingintrotext">
    <w:name w:val="acymailing_introtext"/>
    <w:basedOn w:val="Carpredefinitoparagrafo"/>
    <w:rsid w:val="008932A7"/>
  </w:style>
  <w:style w:type="character" w:customStyle="1" w:styleId="art-button-wrapper">
    <w:name w:val="art-button-wrapper"/>
    <w:basedOn w:val="Carpredefinitoparagrafo"/>
    <w:rsid w:val="008932A7"/>
  </w:style>
  <w:style w:type="character" w:customStyle="1" w:styleId="caticon">
    <w:name w:val="caticon"/>
    <w:basedOn w:val="Carpredefinitoparagrafo"/>
    <w:rsid w:val="008932A7"/>
  </w:style>
  <w:style w:type="character" w:customStyle="1" w:styleId="cattitle">
    <w:name w:val="cat_title"/>
    <w:basedOn w:val="Carpredefinitoparagrafo"/>
    <w:rsid w:val="008932A7"/>
  </w:style>
  <w:style w:type="character" w:customStyle="1" w:styleId="style39">
    <w:name w:val="style39"/>
    <w:basedOn w:val="Carpredefinitoparagrafo"/>
    <w:rsid w:val="0073321F"/>
  </w:style>
  <w:style w:type="character" w:customStyle="1" w:styleId="style38">
    <w:name w:val="style38"/>
    <w:basedOn w:val="Carpredefinitoparagrafo"/>
    <w:rsid w:val="00381E0D"/>
  </w:style>
  <w:style w:type="paragraph" w:styleId="PreformattatoHTML">
    <w:name w:val="HTML Preformatted"/>
    <w:basedOn w:val="Normale"/>
    <w:rsid w:val="001B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textexposedhide">
    <w:name w:val="text_exposed_hide"/>
    <w:basedOn w:val="Carpredefinitoparagrafo"/>
    <w:rsid w:val="007F02B7"/>
  </w:style>
  <w:style w:type="character" w:customStyle="1" w:styleId="textexposedshow">
    <w:name w:val="text_exposed_show"/>
    <w:basedOn w:val="Carpredefinitoparagrafo"/>
    <w:rsid w:val="007F02B7"/>
  </w:style>
  <w:style w:type="paragraph" w:customStyle="1" w:styleId="rientrato">
    <w:name w:val="rientrato"/>
    <w:basedOn w:val="Normale"/>
    <w:rsid w:val="00964037"/>
    <w:pPr>
      <w:spacing w:before="100" w:beforeAutospacing="1" w:after="100" w:afterAutospacing="1"/>
    </w:pPr>
    <w:rPr>
      <w:sz w:val="24"/>
      <w:szCs w:val="24"/>
      <w:lang w:bidi="ar-SA"/>
    </w:rPr>
  </w:style>
  <w:style w:type="character" w:customStyle="1" w:styleId="nickname-link">
    <w:name w:val="nickname-link"/>
    <w:basedOn w:val="Carpredefinitoparagrafo"/>
    <w:rsid w:val="00861782"/>
  </w:style>
  <w:style w:type="character" w:customStyle="1" w:styleId="input-text">
    <w:name w:val="input-text"/>
    <w:basedOn w:val="Carpredefinitoparagrafo"/>
    <w:rsid w:val="00861782"/>
  </w:style>
  <w:style w:type="paragraph" w:customStyle="1" w:styleId="minifp-anotherlinks">
    <w:name w:val="minifp-anotherlinks"/>
    <w:basedOn w:val="Normale"/>
    <w:rsid w:val="00861782"/>
    <w:pPr>
      <w:pBdr>
        <w:bottom w:val="single" w:sz="6" w:space="4" w:color="CCCCCC"/>
      </w:pBdr>
      <w:spacing w:before="100" w:beforeAutospacing="1" w:after="75"/>
    </w:pPr>
    <w:rPr>
      <w:b/>
      <w:bCs/>
      <w:sz w:val="24"/>
      <w:szCs w:val="24"/>
      <w:lang w:bidi="ar-SA"/>
    </w:rPr>
  </w:style>
  <w:style w:type="paragraph" w:customStyle="1" w:styleId="minifp-date">
    <w:name w:val="minifp-date"/>
    <w:basedOn w:val="Normale"/>
    <w:rsid w:val="00861782"/>
    <w:pPr>
      <w:spacing w:before="100" w:beforeAutospacing="1" w:after="100" w:afterAutospacing="1"/>
    </w:pPr>
    <w:rPr>
      <w:color w:val="666666"/>
      <w:sz w:val="14"/>
      <w:szCs w:val="14"/>
      <w:lang w:bidi="ar-SA"/>
    </w:rPr>
  </w:style>
  <w:style w:type="character" w:customStyle="1" w:styleId="minifp-introtitle">
    <w:name w:val="minifp-introtitle"/>
    <w:basedOn w:val="Carpredefinitoparagrafo"/>
    <w:rsid w:val="00861782"/>
  </w:style>
  <w:style w:type="character" w:customStyle="1" w:styleId="minifp-date1">
    <w:name w:val="minifp-date1"/>
    <w:rsid w:val="00861782"/>
    <w:rPr>
      <w:b w:val="0"/>
      <w:bCs w:val="0"/>
      <w:color w:val="666666"/>
      <w:sz w:val="14"/>
      <w:szCs w:val="14"/>
    </w:rPr>
  </w:style>
  <w:style w:type="character" w:customStyle="1" w:styleId="minifp-anotherlinks1">
    <w:name w:val="minifp-anotherlinks1"/>
    <w:rsid w:val="00861782"/>
    <w:rPr>
      <w:b/>
      <w:bCs/>
      <w:vanish w:val="0"/>
      <w:webHidden w:val="0"/>
      <w:sz w:val="24"/>
      <w:szCs w:val="24"/>
      <w:specVanish w:val="0"/>
    </w:rPr>
  </w:style>
  <w:style w:type="character" w:customStyle="1" w:styleId="minifp-date2">
    <w:name w:val="minifp-date2"/>
    <w:rsid w:val="00861782"/>
    <w:rPr>
      <w:b w:val="0"/>
      <w:bCs w:val="0"/>
      <w:color w:val="666666"/>
      <w:sz w:val="14"/>
      <w:szCs w:val="14"/>
    </w:rPr>
  </w:style>
  <w:style w:type="character" w:customStyle="1" w:styleId="minifp-anotherlinks2">
    <w:name w:val="minifp-anotherlinks2"/>
    <w:rsid w:val="00861782"/>
    <w:rPr>
      <w:b/>
      <w:bCs/>
      <w:vanish w:val="0"/>
      <w:webHidden w:val="0"/>
      <w:sz w:val="24"/>
      <w:szCs w:val="24"/>
      <w:specVanish w:val="0"/>
    </w:rPr>
  </w:style>
  <w:style w:type="character" w:customStyle="1" w:styleId="label">
    <w:name w:val="label"/>
    <w:basedOn w:val="Carpredefinitoparagrafo"/>
    <w:rsid w:val="00364BCF"/>
  </w:style>
  <w:style w:type="paragraph" w:styleId="IndirizzoHTML">
    <w:name w:val="HTML Address"/>
    <w:basedOn w:val="Normale"/>
    <w:rsid w:val="00364BCF"/>
    <w:rPr>
      <w:i/>
      <w:iCs/>
      <w:sz w:val="24"/>
      <w:szCs w:val="24"/>
      <w:lang w:bidi="ar-SA"/>
    </w:rPr>
  </w:style>
  <w:style w:type="character" w:customStyle="1" w:styleId="contentrating">
    <w:name w:val="content_rating"/>
    <w:basedOn w:val="Carpredefinitoparagrafo"/>
    <w:rsid w:val="002B1A16"/>
  </w:style>
  <w:style w:type="character" w:customStyle="1" w:styleId="contentvote">
    <w:name w:val="content_vote"/>
    <w:basedOn w:val="Carpredefinitoparagrafo"/>
    <w:rsid w:val="002B1A16"/>
  </w:style>
  <w:style w:type="character" w:customStyle="1" w:styleId="small">
    <w:name w:val="small"/>
    <w:basedOn w:val="Carpredefinitoparagrafo"/>
    <w:rsid w:val="002B1A16"/>
  </w:style>
  <w:style w:type="character" w:customStyle="1" w:styleId="messagebody">
    <w:name w:val="messagebody"/>
    <w:basedOn w:val="Carpredefinitoparagrafo"/>
    <w:rsid w:val="00D44811"/>
  </w:style>
  <w:style w:type="paragraph" w:customStyle="1" w:styleId="tags">
    <w:name w:val="tags"/>
    <w:basedOn w:val="Normale"/>
    <w:rsid w:val="00964B89"/>
    <w:pPr>
      <w:spacing w:before="100" w:beforeAutospacing="1" w:after="100" w:afterAutospacing="1"/>
    </w:pPr>
    <w:rPr>
      <w:sz w:val="24"/>
      <w:szCs w:val="24"/>
      <w:lang w:bidi="ar-SA"/>
    </w:rPr>
  </w:style>
  <w:style w:type="character" w:customStyle="1" w:styleId="fsmfwnfcg">
    <w:name w:val="fsm fwn fcg"/>
    <w:basedOn w:val="Carpredefinitoparagrafo"/>
    <w:rsid w:val="001A44E0"/>
  </w:style>
  <w:style w:type="character" w:customStyle="1" w:styleId="phsinlinelabel">
    <w:name w:val="phs inlinelabel"/>
    <w:basedOn w:val="Carpredefinitoparagrafo"/>
    <w:rsid w:val="00F93044"/>
  </w:style>
  <w:style w:type="character" w:customStyle="1" w:styleId="fsm">
    <w:name w:val="fsm"/>
    <w:basedOn w:val="Carpredefinitoparagrafo"/>
    <w:rsid w:val="00F93044"/>
  </w:style>
  <w:style w:type="paragraph" w:customStyle="1" w:styleId="no-rating">
    <w:name w:val="no-rating"/>
    <w:basedOn w:val="Normale"/>
    <w:rsid w:val="00F043DB"/>
    <w:pPr>
      <w:spacing w:before="100" w:beforeAutospacing="1" w:after="100" w:afterAutospacing="1"/>
    </w:pPr>
    <w:rPr>
      <w:sz w:val="24"/>
      <w:szCs w:val="24"/>
      <w:lang w:bidi="ar-SA"/>
    </w:rPr>
  </w:style>
  <w:style w:type="paragraph" w:customStyle="1" w:styleId="publisher-details">
    <w:name w:val="publisher-details"/>
    <w:basedOn w:val="Normale"/>
    <w:rsid w:val="00F043DB"/>
    <w:pPr>
      <w:spacing w:before="100" w:beforeAutospacing="1" w:after="100" w:afterAutospacing="1"/>
    </w:pPr>
    <w:rPr>
      <w:sz w:val="24"/>
      <w:szCs w:val="24"/>
      <w:lang w:bidi="ar-SA"/>
    </w:rPr>
  </w:style>
  <w:style w:type="paragraph" w:customStyle="1" w:styleId="code-details">
    <w:name w:val="code-details"/>
    <w:basedOn w:val="Normale"/>
    <w:rsid w:val="00F043DB"/>
    <w:pPr>
      <w:spacing w:before="100" w:beforeAutospacing="1" w:after="100" w:afterAutospacing="1"/>
    </w:pPr>
    <w:rPr>
      <w:sz w:val="24"/>
      <w:szCs w:val="24"/>
      <w:lang w:bidi="ar-SA"/>
    </w:rPr>
  </w:style>
  <w:style w:type="character" w:customStyle="1" w:styleId="byline">
    <w:name w:val="byline"/>
    <w:basedOn w:val="Carpredefinitoparagrafo"/>
    <w:rsid w:val="00B81C19"/>
  </w:style>
  <w:style w:type="character" w:customStyle="1" w:styleId="vcardauthor">
    <w:name w:val="vcard author"/>
    <w:basedOn w:val="Carpredefinitoparagrafo"/>
    <w:rsid w:val="00B81C19"/>
  </w:style>
  <w:style w:type="character" w:customStyle="1" w:styleId="separator">
    <w:name w:val="separator"/>
    <w:basedOn w:val="Carpredefinitoparagrafo"/>
    <w:rsid w:val="00B81C19"/>
  </w:style>
  <w:style w:type="character" w:customStyle="1" w:styleId="delimiter">
    <w:name w:val="delimiter"/>
    <w:basedOn w:val="Carpredefinitoparagrafo"/>
    <w:rsid w:val="00B81C19"/>
  </w:style>
  <w:style w:type="paragraph" w:customStyle="1" w:styleId="Paragrafoelenco1">
    <w:name w:val="Paragrafo elenco1"/>
    <w:basedOn w:val="Normale"/>
    <w:rsid w:val="00512027"/>
    <w:pPr>
      <w:spacing w:after="200" w:line="276" w:lineRule="auto"/>
      <w:ind w:left="720"/>
      <w:contextualSpacing/>
    </w:pPr>
    <w:rPr>
      <w:rFonts w:ascii="Calibri" w:hAnsi="Calibri"/>
      <w:sz w:val="22"/>
      <w:szCs w:val="22"/>
      <w:lang w:bidi="ar-SA"/>
    </w:rPr>
  </w:style>
  <w:style w:type="paragraph" w:styleId="Titolo">
    <w:name w:val="Title"/>
    <w:basedOn w:val="Normale"/>
    <w:next w:val="Normale"/>
    <w:link w:val="TitoloCarattere"/>
    <w:uiPriority w:val="10"/>
    <w:qFormat/>
    <w:rsid w:val="00F00C29"/>
    <w:pPr>
      <w:pBdr>
        <w:bottom w:val="single" w:sz="8" w:space="4" w:color="4F81BD"/>
      </w:pBdr>
      <w:spacing w:after="300"/>
      <w:contextualSpacing/>
    </w:pPr>
    <w:rPr>
      <w:rFonts w:ascii="Cambria" w:hAnsi="Cambria"/>
      <w:color w:val="17365D"/>
      <w:spacing w:val="5"/>
      <w:kern w:val="28"/>
      <w:sz w:val="52"/>
      <w:szCs w:val="52"/>
      <w:lang w:eastAsia="en-US" w:bidi="ar-SA"/>
    </w:rPr>
  </w:style>
  <w:style w:type="character" w:customStyle="1" w:styleId="TitoloCarattere">
    <w:name w:val="Titolo Carattere"/>
    <w:link w:val="Titolo"/>
    <w:uiPriority w:val="10"/>
    <w:rsid w:val="00F00C29"/>
    <w:rPr>
      <w:rFonts w:ascii="Cambria" w:hAnsi="Cambria"/>
      <w:color w:val="17365D"/>
      <w:spacing w:val="5"/>
      <w:kern w:val="28"/>
      <w:sz w:val="52"/>
      <w:szCs w:val="52"/>
      <w:lang w:eastAsia="en-US"/>
    </w:rPr>
  </w:style>
  <w:style w:type="paragraph" w:customStyle="1" w:styleId="logo-title">
    <w:name w:val="logo-title"/>
    <w:basedOn w:val="Normale"/>
    <w:rsid w:val="00D60593"/>
    <w:pPr>
      <w:spacing w:before="100" w:beforeAutospacing="1" w:after="100" w:afterAutospacing="1"/>
    </w:pPr>
    <w:rPr>
      <w:sz w:val="24"/>
      <w:szCs w:val="24"/>
      <w:lang w:bidi="ar-SA"/>
    </w:rPr>
  </w:style>
  <w:style w:type="paragraph" w:styleId="Paragrafoelenco">
    <w:name w:val="List Paragraph"/>
    <w:basedOn w:val="Normale"/>
    <w:uiPriority w:val="99"/>
    <w:qFormat/>
    <w:rsid w:val="00E45AA5"/>
    <w:pPr>
      <w:spacing w:after="200" w:line="276" w:lineRule="auto"/>
      <w:ind w:left="720"/>
      <w:contextualSpacing/>
    </w:pPr>
    <w:rPr>
      <w:rFonts w:ascii="Calibri" w:hAnsi="Calibri"/>
      <w:sz w:val="22"/>
      <w:szCs w:val="22"/>
      <w:lang w:bidi="ar-SA"/>
    </w:rPr>
  </w:style>
  <w:style w:type="paragraph" w:styleId="Intestazione">
    <w:name w:val="header"/>
    <w:basedOn w:val="Normale"/>
    <w:link w:val="IntestazioneCarattere"/>
    <w:rsid w:val="00A3634F"/>
    <w:pPr>
      <w:tabs>
        <w:tab w:val="center" w:pos="4819"/>
        <w:tab w:val="right" w:pos="9638"/>
      </w:tabs>
    </w:pPr>
  </w:style>
  <w:style w:type="character" w:customStyle="1" w:styleId="IntestazioneCarattere">
    <w:name w:val="Intestazione Carattere"/>
    <w:link w:val="Intestazione"/>
    <w:rsid w:val="00A3634F"/>
    <w:rPr>
      <w:lang w:bidi="he-IL"/>
    </w:rPr>
  </w:style>
  <w:style w:type="paragraph" w:styleId="Pidipagina">
    <w:name w:val="footer"/>
    <w:basedOn w:val="Normale"/>
    <w:link w:val="PidipaginaCarattere"/>
    <w:rsid w:val="00A3634F"/>
    <w:pPr>
      <w:tabs>
        <w:tab w:val="center" w:pos="4819"/>
        <w:tab w:val="right" w:pos="9638"/>
      </w:tabs>
    </w:pPr>
  </w:style>
  <w:style w:type="character" w:customStyle="1" w:styleId="PidipaginaCarattere">
    <w:name w:val="Piè di pagina Carattere"/>
    <w:link w:val="Pidipagina"/>
    <w:rsid w:val="00A3634F"/>
    <w:rPr>
      <w:lang w:bidi="he-IL"/>
    </w:rPr>
  </w:style>
  <w:style w:type="character" w:customStyle="1" w:styleId="grayed4">
    <w:name w:val="grayed4"/>
    <w:rsid w:val="00E67245"/>
    <w:rPr>
      <w:b w:val="0"/>
      <w:bCs w:val="0"/>
      <w:color w:val="777777"/>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6059">
      <w:bodyDiv w:val="1"/>
      <w:marLeft w:val="0"/>
      <w:marRight w:val="0"/>
      <w:marTop w:val="0"/>
      <w:marBottom w:val="0"/>
      <w:divBdr>
        <w:top w:val="none" w:sz="0" w:space="0" w:color="auto"/>
        <w:left w:val="none" w:sz="0" w:space="0" w:color="auto"/>
        <w:bottom w:val="none" w:sz="0" w:space="0" w:color="auto"/>
        <w:right w:val="none" w:sz="0" w:space="0" w:color="auto"/>
      </w:divBdr>
    </w:div>
    <w:div w:id="348871396">
      <w:bodyDiv w:val="1"/>
      <w:marLeft w:val="0"/>
      <w:marRight w:val="0"/>
      <w:marTop w:val="0"/>
      <w:marBottom w:val="0"/>
      <w:divBdr>
        <w:top w:val="none" w:sz="0" w:space="0" w:color="auto"/>
        <w:left w:val="none" w:sz="0" w:space="0" w:color="auto"/>
        <w:bottom w:val="none" w:sz="0" w:space="0" w:color="auto"/>
        <w:right w:val="none" w:sz="0" w:space="0" w:color="auto"/>
      </w:divBdr>
    </w:div>
    <w:div w:id="361832684">
      <w:bodyDiv w:val="1"/>
      <w:marLeft w:val="0"/>
      <w:marRight w:val="0"/>
      <w:marTop w:val="0"/>
      <w:marBottom w:val="0"/>
      <w:divBdr>
        <w:top w:val="none" w:sz="0" w:space="0" w:color="auto"/>
        <w:left w:val="none" w:sz="0" w:space="0" w:color="auto"/>
        <w:bottom w:val="none" w:sz="0" w:space="0" w:color="auto"/>
        <w:right w:val="none" w:sz="0" w:space="0" w:color="auto"/>
      </w:divBdr>
      <w:divsChild>
        <w:div w:id="33042658">
          <w:marLeft w:val="0"/>
          <w:marRight w:val="0"/>
          <w:marTop w:val="0"/>
          <w:marBottom w:val="0"/>
          <w:divBdr>
            <w:top w:val="none" w:sz="0" w:space="0" w:color="auto"/>
            <w:left w:val="none" w:sz="0" w:space="0" w:color="auto"/>
            <w:bottom w:val="none" w:sz="0" w:space="0" w:color="auto"/>
            <w:right w:val="none" w:sz="0" w:space="0" w:color="auto"/>
          </w:divBdr>
        </w:div>
        <w:div w:id="306209269">
          <w:marLeft w:val="0"/>
          <w:marRight w:val="0"/>
          <w:marTop w:val="0"/>
          <w:marBottom w:val="0"/>
          <w:divBdr>
            <w:top w:val="none" w:sz="0" w:space="0" w:color="auto"/>
            <w:left w:val="none" w:sz="0" w:space="0" w:color="auto"/>
            <w:bottom w:val="none" w:sz="0" w:space="0" w:color="auto"/>
            <w:right w:val="none" w:sz="0" w:space="0" w:color="auto"/>
          </w:divBdr>
        </w:div>
        <w:div w:id="1528909420">
          <w:marLeft w:val="0"/>
          <w:marRight w:val="0"/>
          <w:marTop w:val="0"/>
          <w:marBottom w:val="0"/>
          <w:divBdr>
            <w:top w:val="none" w:sz="0" w:space="0" w:color="auto"/>
            <w:left w:val="none" w:sz="0" w:space="0" w:color="auto"/>
            <w:bottom w:val="none" w:sz="0" w:space="0" w:color="auto"/>
            <w:right w:val="none" w:sz="0" w:space="0" w:color="auto"/>
          </w:divBdr>
        </w:div>
      </w:divsChild>
    </w:div>
    <w:div w:id="392313887">
      <w:bodyDiv w:val="1"/>
      <w:marLeft w:val="0"/>
      <w:marRight w:val="0"/>
      <w:marTop w:val="0"/>
      <w:marBottom w:val="0"/>
      <w:divBdr>
        <w:top w:val="none" w:sz="0" w:space="0" w:color="auto"/>
        <w:left w:val="none" w:sz="0" w:space="0" w:color="auto"/>
        <w:bottom w:val="none" w:sz="0" w:space="0" w:color="auto"/>
        <w:right w:val="none" w:sz="0" w:space="0" w:color="auto"/>
      </w:divBdr>
    </w:div>
    <w:div w:id="4062663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510">
          <w:marLeft w:val="0"/>
          <w:marRight w:val="0"/>
          <w:marTop w:val="0"/>
          <w:marBottom w:val="0"/>
          <w:divBdr>
            <w:top w:val="none" w:sz="0" w:space="0" w:color="auto"/>
            <w:left w:val="none" w:sz="0" w:space="0" w:color="auto"/>
            <w:bottom w:val="none" w:sz="0" w:space="0" w:color="auto"/>
            <w:right w:val="none" w:sz="0" w:space="0" w:color="auto"/>
          </w:divBdr>
          <w:divsChild>
            <w:div w:id="969288001">
              <w:marLeft w:val="0"/>
              <w:marRight w:val="0"/>
              <w:marTop w:val="0"/>
              <w:marBottom w:val="0"/>
              <w:divBdr>
                <w:top w:val="none" w:sz="0" w:space="0" w:color="auto"/>
                <w:left w:val="none" w:sz="0" w:space="0" w:color="auto"/>
                <w:bottom w:val="none" w:sz="0" w:space="0" w:color="auto"/>
                <w:right w:val="none" w:sz="0" w:space="0" w:color="auto"/>
              </w:divBdr>
            </w:div>
          </w:divsChild>
        </w:div>
        <w:div w:id="1478378859">
          <w:marLeft w:val="0"/>
          <w:marRight w:val="0"/>
          <w:marTop w:val="0"/>
          <w:marBottom w:val="0"/>
          <w:divBdr>
            <w:top w:val="none" w:sz="0" w:space="0" w:color="auto"/>
            <w:left w:val="none" w:sz="0" w:space="0" w:color="auto"/>
            <w:bottom w:val="none" w:sz="0" w:space="0" w:color="auto"/>
            <w:right w:val="none" w:sz="0" w:space="0" w:color="auto"/>
          </w:divBdr>
          <w:divsChild>
            <w:div w:id="1216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315">
      <w:bodyDiv w:val="1"/>
      <w:marLeft w:val="0"/>
      <w:marRight w:val="0"/>
      <w:marTop w:val="0"/>
      <w:marBottom w:val="0"/>
      <w:divBdr>
        <w:top w:val="none" w:sz="0" w:space="0" w:color="auto"/>
        <w:left w:val="none" w:sz="0" w:space="0" w:color="auto"/>
        <w:bottom w:val="none" w:sz="0" w:space="0" w:color="auto"/>
        <w:right w:val="none" w:sz="0" w:space="0" w:color="auto"/>
      </w:divBdr>
      <w:divsChild>
        <w:div w:id="443769108">
          <w:marLeft w:val="0"/>
          <w:marRight w:val="0"/>
          <w:marTop w:val="0"/>
          <w:marBottom w:val="0"/>
          <w:divBdr>
            <w:top w:val="none" w:sz="0" w:space="0" w:color="auto"/>
            <w:left w:val="none" w:sz="0" w:space="0" w:color="auto"/>
            <w:bottom w:val="none" w:sz="0" w:space="0" w:color="auto"/>
            <w:right w:val="none" w:sz="0" w:space="0" w:color="auto"/>
          </w:divBdr>
        </w:div>
        <w:div w:id="1109200928">
          <w:marLeft w:val="0"/>
          <w:marRight w:val="0"/>
          <w:marTop w:val="0"/>
          <w:marBottom w:val="0"/>
          <w:divBdr>
            <w:top w:val="none" w:sz="0" w:space="0" w:color="auto"/>
            <w:left w:val="none" w:sz="0" w:space="0" w:color="auto"/>
            <w:bottom w:val="none" w:sz="0" w:space="0" w:color="auto"/>
            <w:right w:val="none" w:sz="0" w:space="0" w:color="auto"/>
          </w:divBdr>
        </w:div>
        <w:div w:id="1831823288">
          <w:marLeft w:val="0"/>
          <w:marRight w:val="0"/>
          <w:marTop w:val="150"/>
          <w:marBottom w:val="0"/>
          <w:divBdr>
            <w:top w:val="none" w:sz="0" w:space="0" w:color="auto"/>
            <w:left w:val="none" w:sz="0" w:space="0" w:color="auto"/>
            <w:bottom w:val="none" w:sz="0" w:space="0" w:color="auto"/>
            <w:right w:val="none" w:sz="0" w:space="0" w:color="auto"/>
          </w:divBdr>
          <w:divsChild>
            <w:div w:id="741028775">
              <w:marLeft w:val="0"/>
              <w:marRight w:val="0"/>
              <w:marTop w:val="0"/>
              <w:marBottom w:val="0"/>
              <w:divBdr>
                <w:top w:val="none" w:sz="0" w:space="0" w:color="auto"/>
                <w:left w:val="none" w:sz="0" w:space="0" w:color="auto"/>
                <w:bottom w:val="none" w:sz="0" w:space="0" w:color="auto"/>
                <w:right w:val="none" w:sz="0" w:space="0" w:color="auto"/>
              </w:divBdr>
              <w:divsChild>
                <w:div w:id="30963807">
                  <w:marLeft w:val="0"/>
                  <w:marRight w:val="0"/>
                  <w:marTop w:val="0"/>
                  <w:marBottom w:val="0"/>
                  <w:divBdr>
                    <w:top w:val="none" w:sz="0" w:space="0" w:color="auto"/>
                    <w:left w:val="none" w:sz="0" w:space="0" w:color="auto"/>
                    <w:bottom w:val="none" w:sz="0" w:space="0" w:color="auto"/>
                    <w:right w:val="none" w:sz="0" w:space="0" w:color="auto"/>
                  </w:divBdr>
                  <w:divsChild>
                    <w:div w:id="146871030">
                      <w:marLeft w:val="0"/>
                      <w:marRight w:val="0"/>
                      <w:marTop w:val="0"/>
                      <w:marBottom w:val="0"/>
                      <w:divBdr>
                        <w:top w:val="none" w:sz="0" w:space="0" w:color="auto"/>
                        <w:left w:val="none" w:sz="0" w:space="0" w:color="auto"/>
                        <w:bottom w:val="none" w:sz="0" w:space="0" w:color="auto"/>
                        <w:right w:val="none" w:sz="0" w:space="0" w:color="auto"/>
                      </w:divBdr>
                    </w:div>
                    <w:div w:id="847446523">
                      <w:marLeft w:val="0"/>
                      <w:marRight w:val="0"/>
                      <w:marTop w:val="0"/>
                      <w:marBottom w:val="0"/>
                      <w:divBdr>
                        <w:top w:val="none" w:sz="0" w:space="0" w:color="auto"/>
                        <w:left w:val="none" w:sz="0" w:space="0" w:color="auto"/>
                        <w:bottom w:val="none" w:sz="0" w:space="0" w:color="auto"/>
                        <w:right w:val="none" w:sz="0" w:space="0" w:color="auto"/>
                      </w:divBdr>
                    </w:div>
                    <w:div w:id="1661881206">
                      <w:marLeft w:val="0"/>
                      <w:marRight w:val="0"/>
                      <w:marTop w:val="0"/>
                      <w:marBottom w:val="0"/>
                      <w:divBdr>
                        <w:top w:val="none" w:sz="0" w:space="0" w:color="auto"/>
                        <w:left w:val="none" w:sz="0" w:space="0" w:color="auto"/>
                        <w:bottom w:val="none" w:sz="0" w:space="0" w:color="auto"/>
                        <w:right w:val="none" w:sz="0" w:space="0" w:color="auto"/>
                      </w:divBdr>
                    </w:div>
                  </w:divsChild>
                </w:div>
                <w:div w:id="189298237">
                  <w:marLeft w:val="0"/>
                  <w:marRight w:val="0"/>
                  <w:marTop w:val="0"/>
                  <w:marBottom w:val="0"/>
                  <w:divBdr>
                    <w:top w:val="none" w:sz="0" w:space="0" w:color="auto"/>
                    <w:left w:val="none" w:sz="0" w:space="0" w:color="auto"/>
                    <w:bottom w:val="none" w:sz="0" w:space="0" w:color="auto"/>
                    <w:right w:val="none" w:sz="0" w:space="0" w:color="auto"/>
                  </w:divBdr>
                  <w:divsChild>
                    <w:div w:id="1100103723">
                      <w:marLeft w:val="0"/>
                      <w:marRight w:val="0"/>
                      <w:marTop w:val="0"/>
                      <w:marBottom w:val="0"/>
                      <w:divBdr>
                        <w:top w:val="none" w:sz="0" w:space="0" w:color="auto"/>
                        <w:left w:val="none" w:sz="0" w:space="0" w:color="auto"/>
                        <w:bottom w:val="none" w:sz="0" w:space="0" w:color="auto"/>
                        <w:right w:val="none" w:sz="0" w:space="0" w:color="auto"/>
                      </w:divBdr>
                    </w:div>
                    <w:div w:id="1303929763">
                      <w:marLeft w:val="0"/>
                      <w:marRight w:val="0"/>
                      <w:marTop w:val="0"/>
                      <w:marBottom w:val="0"/>
                      <w:divBdr>
                        <w:top w:val="none" w:sz="0" w:space="0" w:color="auto"/>
                        <w:left w:val="none" w:sz="0" w:space="0" w:color="auto"/>
                        <w:bottom w:val="none" w:sz="0" w:space="0" w:color="auto"/>
                        <w:right w:val="none" w:sz="0" w:space="0" w:color="auto"/>
                      </w:divBdr>
                    </w:div>
                    <w:div w:id="202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7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176131">
      <w:bodyDiv w:val="1"/>
      <w:marLeft w:val="0"/>
      <w:marRight w:val="0"/>
      <w:marTop w:val="0"/>
      <w:marBottom w:val="0"/>
      <w:divBdr>
        <w:top w:val="none" w:sz="0" w:space="0" w:color="auto"/>
        <w:left w:val="none" w:sz="0" w:space="0" w:color="auto"/>
        <w:bottom w:val="none" w:sz="0" w:space="0" w:color="auto"/>
        <w:right w:val="none" w:sz="0" w:space="0" w:color="auto"/>
      </w:divBdr>
    </w:div>
    <w:div w:id="558445460">
      <w:bodyDiv w:val="1"/>
      <w:marLeft w:val="0"/>
      <w:marRight w:val="0"/>
      <w:marTop w:val="0"/>
      <w:marBottom w:val="0"/>
      <w:divBdr>
        <w:top w:val="none" w:sz="0" w:space="0" w:color="auto"/>
        <w:left w:val="none" w:sz="0" w:space="0" w:color="auto"/>
        <w:bottom w:val="none" w:sz="0" w:space="0" w:color="auto"/>
        <w:right w:val="none" w:sz="0" w:space="0" w:color="auto"/>
      </w:divBdr>
      <w:divsChild>
        <w:div w:id="573398855">
          <w:marLeft w:val="0"/>
          <w:marRight w:val="0"/>
          <w:marTop w:val="0"/>
          <w:marBottom w:val="0"/>
          <w:divBdr>
            <w:top w:val="none" w:sz="0" w:space="0" w:color="auto"/>
            <w:left w:val="none" w:sz="0" w:space="0" w:color="auto"/>
            <w:bottom w:val="none" w:sz="0" w:space="0" w:color="auto"/>
            <w:right w:val="none" w:sz="0" w:space="0" w:color="auto"/>
          </w:divBdr>
        </w:div>
        <w:div w:id="1031340293">
          <w:marLeft w:val="0"/>
          <w:marRight w:val="0"/>
          <w:marTop w:val="0"/>
          <w:marBottom w:val="0"/>
          <w:divBdr>
            <w:top w:val="none" w:sz="0" w:space="0" w:color="auto"/>
            <w:left w:val="none" w:sz="0" w:space="0" w:color="auto"/>
            <w:bottom w:val="none" w:sz="0" w:space="0" w:color="auto"/>
            <w:right w:val="none" w:sz="0" w:space="0" w:color="auto"/>
          </w:divBdr>
        </w:div>
      </w:divsChild>
    </w:div>
    <w:div w:id="590236998">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54845167">
      <w:bodyDiv w:val="1"/>
      <w:marLeft w:val="0"/>
      <w:marRight w:val="0"/>
      <w:marTop w:val="0"/>
      <w:marBottom w:val="0"/>
      <w:divBdr>
        <w:top w:val="none" w:sz="0" w:space="0" w:color="auto"/>
        <w:left w:val="none" w:sz="0" w:space="0" w:color="auto"/>
        <w:bottom w:val="none" w:sz="0" w:space="0" w:color="auto"/>
        <w:right w:val="none" w:sz="0" w:space="0" w:color="auto"/>
      </w:divBdr>
    </w:div>
    <w:div w:id="673580450">
      <w:bodyDiv w:val="1"/>
      <w:marLeft w:val="0"/>
      <w:marRight w:val="0"/>
      <w:marTop w:val="0"/>
      <w:marBottom w:val="0"/>
      <w:divBdr>
        <w:top w:val="none" w:sz="0" w:space="0" w:color="auto"/>
        <w:left w:val="none" w:sz="0" w:space="0" w:color="auto"/>
        <w:bottom w:val="none" w:sz="0" w:space="0" w:color="auto"/>
        <w:right w:val="none" w:sz="0" w:space="0" w:color="auto"/>
      </w:divBdr>
    </w:div>
    <w:div w:id="739981054">
      <w:bodyDiv w:val="1"/>
      <w:marLeft w:val="0"/>
      <w:marRight w:val="0"/>
      <w:marTop w:val="0"/>
      <w:marBottom w:val="0"/>
      <w:divBdr>
        <w:top w:val="none" w:sz="0" w:space="0" w:color="auto"/>
        <w:left w:val="none" w:sz="0" w:space="0" w:color="auto"/>
        <w:bottom w:val="none" w:sz="0" w:space="0" w:color="auto"/>
        <w:right w:val="none" w:sz="0" w:space="0" w:color="auto"/>
      </w:divBdr>
      <w:divsChild>
        <w:div w:id="387339114">
          <w:marLeft w:val="0"/>
          <w:marRight w:val="0"/>
          <w:marTop w:val="0"/>
          <w:marBottom w:val="0"/>
          <w:divBdr>
            <w:top w:val="none" w:sz="0" w:space="0" w:color="auto"/>
            <w:left w:val="none" w:sz="0" w:space="0" w:color="auto"/>
            <w:bottom w:val="none" w:sz="0" w:space="0" w:color="auto"/>
            <w:right w:val="none" w:sz="0" w:space="0" w:color="auto"/>
          </w:divBdr>
          <w:divsChild>
            <w:div w:id="2087022817">
              <w:marLeft w:val="0"/>
              <w:marRight w:val="0"/>
              <w:marTop w:val="0"/>
              <w:marBottom w:val="0"/>
              <w:divBdr>
                <w:top w:val="none" w:sz="0" w:space="0" w:color="auto"/>
                <w:left w:val="none" w:sz="0" w:space="0" w:color="auto"/>
                <w:bottom w:val="none" w:sz="0" w:space="0" w:color="auto"/>
                <w:right w:val="none" w:sz="0" w:space="0" w:color="auto"/>
              </w:divBdr>
            </w:div>
          </w:divsChild>
        </w:div>
        <w:div w:id="1631013124">
          <w:marLeft w:val="0"/>
          <w:marRight w:val="0"/>
          <w:marTop w:val="0"/>
          <w:marBottom w:val="0"/>
          <w:divBdr>
            <w:top w:val="none" w:sz="0" w:space="0" w:color="auto"/>
            <w:left w:val="none" w:sz="0" w:space="0" w:color="auto"/>
            <w:bottom w:val="none" w:sz="0" w:space="0" w:color="auto"/>
            <w:right w:val="none" w:sz="0" w:space="0" w:color="auto"/>
          </w:divBdr>
          <w:divsChild>
            <w:div w:id="973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962">
      <w:bodyDiv w:val="1"/>
      <w:marLeft w:val="0"/>
      <w:marRight w:val="0"/>
      <w:marTop w:val="0"/>
      <w:marBottom w:val="0"/>
      <w:divBdr>
        <w:top w:val="none" w:sz="0" w:space="0" w:color="auto"/>
        <w:left w:val="none" w:sz="0" w:space="0" w:color="auto"/>
        <w:bottom w:val="none" w:sz="0" w:space="0" w:color="auto"/>
        <w:right w:val="none" w:sz="0" w:space="0" w:color="auto"/>
      </w:divBdr>
      <w:divsChild>
        <w:div w:id="428695823">
          <w:marLeft w:val="0"/>
          <w:marRight w:val="0"/>
          <w:marTop w:val="0"/>
          <w:marBottom w:val="0"/>
          <w:divBdr>
            <w:top w:val="none" w:sz="0" w:space="0" w:color="auto"/>
            <w:left w:val="none" w:sz="0" w:space="0" w:color="auto"/>
            <w:bottom w:val="none" w:sz="0" w:space="0" w:color="auto"/>
            <w:right w:val="none" w:sz="0" w:space="0" w:color="auto"/>
          </w:divBdr>
          <w:divsChild>
            <w:div w:id="831601142">
              <w:marLeft w:val="0"/>
              <w:marRight w:val="0"/>
              <w:marTop w:val="0"/>
              <w:marBottom w:val="0"/>
              <w:divBdr>
                <w:top w:val="none" w:sz="0" w:space="0" w:color="auto"/>
                <w:left w:val="none" w:sz="0" w:space="0" w:color="auto"/>
                <w:bottom w:val="none" w:sz="0" w:space="0" w:color="auto"/>
                <w:right w:val="none" w:sz="0" w:space="0" w:color="auto"/>
              </w:divBdr>
              <w:divsChild>
                <w:div w:id="47268426">
                  <w:marLeft w:val="0"/>
                  <w:marRight w:val="0"/>
                  <w:marTop w:val="0"/>
                  <w:marBottom w:val="0"/>
                  <w:divBdr>
                    <w:top w:val="none" w:sz="0" w:space="0" w:color="auto"/>
                    <w:left w:val="none" w:sz="0" w:space="0" w:color="auto"/>
                    <w:bottom w:val="none" w:sz="0" w:space="0" w:color="auto"/>
                    <w:right w:val="none" w:sz="0" w:space="0" w:color="auto"/>
                  </w:divBdr>
                </w:div>
                <w:div w:id="216817974">
                  <w:marLeft w:val="0"/>
                  <w:marRight w:val="0"/>
                  <w:marTop w:val="0"/>
                  <w:marBottom w:val="0"/>
                  <w:divBdr>
                    <w:top w:val="none" w:sz="0" w:space="0" w:color="auto"/>
                    <w:left w:val="none" w:sz="0" w:space="0" w:color="auto"/>
                    <w:bottom w:val="none" w:sz="0" w:space="0" w:color="auto"/>
                    <w:right w:val="none" w:sz="0" w:space="0" w:color="auto"/>
                  </w:divBdr>
                </w:div>
                <w:div w:id="395082726">
                  <w:marLeft w:val="0"/>
                  <w:marRight w:val="0"/>
                  <w:marTop w:val="0"/>
                  <w:marBottom w:val="0"/>
                  <w:divBdr>
                    <w:top w:val="none" w:sz="0" w:space="0" w:color="auto"/>
                    <w:left w:val="none" w:sz="0" w:space="0" w:color="auto"/>
                    <w:bottom w:val="none" w:sz="0" w:space="0" w:color="auto"/>
                    <w:right w:val="none" w:sz="0" w:space="0" w:color="auto"/>
                  </w:divBdr>
                </w:div>
                <w:div w:id="677274469">
                  <w:marLeft w:val="0"/>
                  <w:marRight w:val="0"/>
                  <w:marTop w:val="0"/>
                  <w:marBottom w:val="0"/>
                  <w:divBdr>
                    <w:top w:val="none" w:sz="0" w:space="0" w:color="auto"/>
                    <w:left w:val="none" w:sz="0" w:space="0" w:color="auto"/>
                    <w:bottom w:val="none" w:sz="0" w:space="0" w:color="auto"/>
                    <w:right w:val="none" w:sz="0" w:space="0" w:color="auto"/>
                  </w:divBdr>
                </w:div>
                <w:div w:id="699360993">
                  <w:marLeft w:val="0"/>
                  <w:marRight w:val="0"/>
                  <w:marTop w:val="0"/>
                  <w:marBottom w:val="0"/>
                  <w:divBdr>
                    <w:top w:val="none" w:sz="0" w:space="0" w:color="auto"/>
                    <w:left w:val="none" w:sz="0" w:space="0" w:color="auto"/>
                    <w:bottom w:val="none" w:sz="0" w:space="0" w:color="auto"/>
                    <w:right w:val="none" w:sz="0" w:space="0" w:color="auto"/>
                  </w:divBdr>
                </w:div>
                <w:div w:id="703336579">
                  <w:marLeft w:val="0"/>
                  <w:marRight w:val="0"/>
                  <w:marTop w:val="0"/>
                  <w:marBottom w:val="0"/>
                  <w:divBdr>
                    <w:top w:val="none" w:sz="0" w:space="0" w:color="auto"/>
                    <w:left w:val="none" w:sz="0" w:space="0" w:color="auto"/>
                    <w:bottom w:val="none" w:sz="0" w:space="0" w:color="auto"/>
                    <w:right w:val="none" w:sz="0" w:space="0" w:color="auto"/>
                  </w:divBdr>
                </w:div>
                <w:div w:id="994070950">
                  <w:marLeft w:val="0"/>
                  <w:marRight w:val="0"/>
                  <w:marTop w:val="0"/>
                  <w:marBottom w:val="0"/>
                  <w:divBdr>
                    <w:top w:val="none" w:sz="0" w:space="0" w:color="auto"/>
                    <w:left w:val="none" w:sz="0" w:space="0" w:color="auto"/>
                    <w:bottom w:val="none" w:sz="0" w:space="0" w:color="auto"/>
                    <w:right w:val="none" w:sz="0" w:space="0" w:color="auto"/>
                  </w:divBdr>
                </w:div>
                <w:div w:id="1108739316">
                  <w:marLeft w:val="0"/>
                  <w:marRight w:val="0"/>
                  <w:marTop w:val="0"/>
                  <w:marBottom w:val="0"/>
                  <w:divBdr>
                    <w:top w:val="none" w:sz="0" w:space="0" w:color="auto"/>
                    <w:left w:val="none" w:sz="0" w:space="0" w:color="auto"/>
                    <w:bottom w:val="none" w:sz="0" w:space="0" w:color="auto"/>
                    <w:right w:val="none" w:sz="0" w:space="0" w:color="auto"/>
                  </w:divBdr>
                </w:div>
                <w:div w:id="1202136815">
                  <w:marLeft w:val="0"/>
                  <w:marRight w:val="0"/>
                  <w:marTop w:val="0"/>
                  <w:marBottom w:val="0"/>
                  <w:divBdr>
                    <w:top w:val="none" w:sz="0" w:space="0" w:color="auto"/>
                    <w:left w:val="none" w:sz="0" w:space="0" w:color="auto"/>
                    <w:bottom w:val="none" w:sz="0" w:space="0" w:color="auto"/>
                    <w:right w:val="none" w:sz="0" w:space="0" w:color="auto"/>
                  </w:divBdr>
                </w:div>
                <w:div w:id="1510680901">
                  <w:marLeft w:val="0"/>
                  <w:marRight w:val="0"/>
                  <w:marTop w:val="0"/>
                  <w:marBottom w:val="0"/>
                  <w:divBdr>
                    <w:top w:val="none" w:sz="0" w:space="0" w:color="auto"/>
                    <w:left w:val="none" w:sz="0" w:space="0" w:color="auto"/>
                    <w:bottom w:val="none" w:sz="0" w:space="0" w:color="auto"/>
                    <w:right w:val="none" w:sz="0" w:space="0" w:color="auto"/>
                  </w:divBdr>
                </w:div>
                <w:div w:id="1641688791">
                  <w:marLeft w:val="0"/>
                  <w:marRight w:val="0"/>
                  <w:marTop w:val="0"/>
                  <w:marBottom w:val="0"/>
                  <w:divBdr>
                    <w:top w:val="none" w:sz="0" w:space="0" w:color="auto"/>
                    <w:left w:val="none" w:sz="0" w:space="0" w:color="auto"/>
                    <w:bottom w:val="none" w:sz="0" w:space="0" w:color="auto"/>
                    <w:right w:val="none" w:sz="0" w:space="0" w:color="auto"/>
                  </w:divBdr>
                </w:div>
                <w:div w:id="1875339790">
                  <w:marLeft w:val="0"/>
                  <w:marRight w:val="0"/>
                  <w:marTop w:val="0"/>
                  <w:marBottom w:val="0"/>
                  <w:divBdr>
                    <w:top w:val="none" w:sz="0" w:space="0" w:color="auto"/>
                    <w:left w:val="none" w:sz="0" w:space="0" w:color="auto"/>
                    <w:bottom w:val="none" w:sz="0" w:space="0" w:color="auto"/>
                    <w:right w:val="none" w:sz="0" w:space="0" w:color="auto"/>
                  </w:divBdr>
                </w:div>
                <w:div w:id="1936666331">
                  <w:marLeft w:val="0"/>
                  <w:marRight w:val="0"/>
                  <w:marTop w:val="0"/>
                  <w:marBottom w:val="0"/>
                  <w:divBdr>
                    <w:top w:val="none" w:sz="0" w:space="0" w:color="auto"/>
                    <w:left w:val="none" w:sz="0" w:space="0" w:color="auto"/>
                    <w:bottom w:val="none" w:sz="0" w:space="0" w:color="auto"/>
                    <w:right w:val="none" w:sz="0" w:space="0" w:color="auto"/>
                  </w:divBdr>
                </w:div>
                <w:div w:id="1986617068">
                  <w:marLeft w:val="0"/>
                  <w:marRight w:val="0"/>
                  <w:marTop w:val="0"/>
                  <w:marBottom w:val="0"/>
                  <w:divBdr>
                    <w:top w:val="none" w:sz="0" w:space="0" w:color="auto"/>
                    <w:left w:val="none" w:sz="0" w:space="0" w:color="auto"/>
                    <w:bottom w:val="none" w:sz="0" w:space="0" w:color="auto"/>
                    <w:right w:val="none" w:sz="0" w:space="0" w:color="auto"/>
                  </w:divBdr>
                </w:div>
                <w:div w:id="2003501809">
                  <w:marLeft w:val="0"/>
                  <w:marRight w:val="0"/>
                  <w:marTop w:val="0"/>
                  <w:marBottom w:val="0"/>
                  <w:divBdr>
                    <w:top w:val="none" w:sz="0" w:space="0" w:color="auto"/>
                    <w:left w:val="none" w:sz="0" w:space="0" w:color="auto"/>
                    <w:bottom w:val="none" w:sz="0" w:space="0" w:color="auto"/>
                    <w:right w:val="none" w:sz="0" w:space="0" w:color="auto"/>
                  </w:divBdr>
                </w:div>
                <w:div w:id="2032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990">
          <w:marLeft w:val="0"/>
          <w:marRight w:val="0"/>
          <w:marTop w:val="0"/>
          <w:marBottom w:val="0"/>
          <w:divBdr>
            <w:top w:val="none" w:sz="0" w:space="0" w:color="auto"/>
            <w:left w:val="none" w:sz="0" w:space="0" w:color="auto"/>
            <w:bottom w:val="none" w:sz="0" w:space="0" w:color="auto"/>
            <w:right w:val="none" w:sz="0" w:space="0" w:color="auto"/>
          </w:divBdr>
        </w:div>
      </w:divsChild>
    </w:div>
    <w:div w:id="770246769">
      <w:bodyDiv w:val="1"/>
      <w:marLeft w:val="0"/>
      <w:marRight w:val="0"/>
      <w:marTop w:val="0"/>
      <w:marBottom w:val="0"/>
      <w:divBdr>
        <w:top w:val="none" w:sz="0" w:space="0" w:color="auto"/>
        <w:left w:val="none" w:sz="0" w:space="0" w:color="auto"/>
        <w:bottom w:val="none" w:sz="0" w:space="0" w:color="auto"/>
        <w:right w:val="none" w:sz="0" w:space="0" w:color="auto"/>
      </w:divBdr>
      <w:divsChild>
        <w:div w:id="1381897268">
          <w:marLeft w:val="0"/>
          <w:marRight w:val="0"/>
          <w:marTop w:val="0"/>
          <w:marBottom w:val="0"/>
          <w:divBdr>
            <w:top w:val="none" w:sz="0" w:space="0" w:color="auto"/>
            <w:left w:val="none" w:sz="0" w:space="0" w:color="auto"/>
            <w:bottom w:val="none" w:sz="0" w:space="0" w:color="auto"/>
            <w:right w:val="none" w:sz="0" w:space="0" w:color="auto"/>
          </w:divBdr>
          <w:divsChild>
            <w:div w:id="153373110">
              <w:marLeft w:val="0"/>
              <w:marRight w:val="0"/>
              <w:marTop w:val="0"/>
              <w:marBottom w:val="0"/>
              <w:divBdr>
                <w:top w:val="none" w:sz="0" w:space="0" w:color="auto"/>
                <w:left w:val="none" w:sz="0" w:space="0" w:color="auto"/>
                <w:bottom w:val="none" w:sz="0" w:space="0" w:color="auto"/>
                <w:right w:val="none" w:sz="0" w:space="0" w:color="auto"/>
              </w:divBdr>
              <w:divsChild>
                <w:div w:id="571736180">
                  <w:marLeft w:val="0"/>
                  <w:marRight w:val="0"/>
                  <w:marTop w:val="0"/>
                  <w:marBottom w:val="0"/>
                  <w:divBdr>
                    <w:top w:val="none" w:sz="0" w:space="0" w:color="auto"/>
                    <w:left w:val="none" w:sz="0" w:space="0" w:color="auto"/>
                    <w:bottom w:val="none" w:sz="0" w:space="0" w:color="auto"/>
                    <w:right w:val="none" w:sz="0" w:space="0" w:color="auto"/>
                  </w:divBdr>
                  <w:divsChild>
                    <w:div w:id="1799106354">
                      <w:marLeft w:val="0"/>
                      <w:marRight w:val="0"/>
                      <w:marTop w:val="0"/>
                      <w:marBottom w:val="0"/>
                      <w:divBdr>
                        <w:top w:val="none" w:sz="0" w:space="0" w:color="auto"/>
                        <w:left w:val="none" w:sz="0" w:space="0" w:color="auto"/>
                        <w:bottom w:val="none" w:sz="0" w:space="0" w:color="auto"/>
                        <w:right w:val="none" w:sz="0" w:space="0" w:color="auto"/>
                      </w:divBdr>
                      <w:divsChild>
                        <w:div w:id="13194936">
                          <w:marLeft w:val="0"/>
                          <w:marRight w:val="0"/>
                          <w:marTop w:val="0"/>
                          <w:marBottom w:val="0"/>
                          <w:divBdr>
                            <w:top w:val="none" w:sz="0" w:space="0" w:color="auto"/>
                            <w:left w:val="none" w:sz="0" w:space="0" w:color="auto"/>
                            <w:bottom w:val="none" w:sz="0" w:space="0" w:color="auto"/>
                            <w:right w:val="none" w:sz="0" w:space="0" w:color="auto"/>
                          </w:divBdr>
                          <w:divsChild>
                            <w:div w:id="632368688">
                              <w:marLeft w:val="0"/>
                              <w:marRight w:val="0"/>
                              <w:marTop w:val="0"/>
                              <w:marBottom w:val="0"/>
                              <w:divBdr>
                                <w:top w:val="none" w:sz="0" w:space="0" w:color="auto"/>
                                <w:left w:val="none" w:sz="0" w:space="0" w:color="auto"/>
                                <w:bottom w:val="none" w:sz="0" w:space="0" w:color="auto"/>
                                <w:right w:val="none" w:sz="0" w:space="0" w:color="auto"/>
                              </w:divBdr>
                              <w:divsChild>
                                <w:div w:id="1583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21683">
                  <w:marLeft w:val="0"/>
                  <w:marRight w:val="0"/>
                  <w:marTop w:val="0"/>
                  <w:marBottom w:val="0"/>
                  <w:divBdr>
                    <w:top w:val="none" w:sz="0" w:space="0" w:color="auto"/>
                    <w:left w:val="none" w:sz="0" w:space="0" w:color="auto"/>
                    <w:bottom w:val="none" w:sz="0" w:space="0" w:color="auto"/>
                    <w:right w:val="none" w:sz="0" w:space="0" w:color="auto"/>
                  </w:divBdr>
                  <w:divsChild>
                    <w:div w:id="346298135">
                      <w:marLeft w:val="0"/>
                      <w:marRight w:val="0"/>
                      <w:marTop w:val="0"/>
                      <w:marBottom w:val="0"/>
                      <w:divBdr>
                        <w:top w:val="none" w:sz="0" w:space="0" w:color="auto"/>
                        <w:left w:val="none" w:sz="0" w:space="0" w:color="auto"/>
                        <w:bottom w:val="none" w:sz="0" w:space="0" w:color="auto"/>
                        <w:right w:val="none" w:sz="0" w:space="0" w:color="auto"/>
                      </w:divBdr>
                      <w:divsChild>
                        <w:div w:id="1468015052">
                          <w:marLeft w:val="0"/>
                          <w:marRight w:val="0"/>
                          <w:marTop w:val="0"/>
                          <w:marBottom w:val="0"/>
                          <w:divBdr>
                            <w:top w:val="none" w:sz="0" w:space="0" w:color="auto"/>
                            <w:left w:val="none" w:sz="0" w:space="0" w:color="auto"/>
                            <w:bottom w:val="none" w:sz="0" w:space="0" w:color="auto"/>
                            <w:right w:val="none" w:sz="0" w:space="0" w:color="auto"/>
                          </w:divBdr>
                          <w:divsChild>
                            <w:div w:id="45224146">
                              <w:marLeft w:val="0"/>
                              <w:marRight w:val="0"/>
                              <w:marTop w:val="0"/>
                              <w:marBottom w:val="0"/>
                              <w:divBdr>
                                <w:top w:val="none" w:sz="0" w:space="0" w:color="auto"/>
                                <w:left w:val="none" w:sz="0" w:space="0" w:color="auto"/>
                                <w:bottom w:val="none" w:sz="0" w:space="0" w:color="auto"/>
                                <w:right w:val="none" w:sz="0" w:space="0" w:color="auto"/>
                              </w:divBdr>
                              <w:divsChild>
                                <w:div w:id="1757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69932">
                      <w:marLeft w:val="0"/>
                      <w:marRight w:val="0"/>
                      <w:marTop w:val="0"/>
                      <w:marBottom w:val="0"/>
                      <w:divBdr>
                        <w:top w:val="none" w:sz="0" w:space="0" w:color="auto"/>
                        <w:left w:val="none" w:sz="0" w:space="0" w:color="auto"/>
                        <w:bottom w:val="none" w:sz="0" w:space="0" w:color="auto"/>
                        <w:right w:val="none" w:sz="0" w:space="0" w:color="auto"/>
                      </w:divBdr>
                      <w:divsChild>
                        <w:div w:id="2086298528">
                          <w:marLeft w:val="0"/>
                          <w:marRight w:val="0"/>
                          <w:marTop w:val="0"/>
                          <w:marBottom w:val="0"/>
                          <w:divBdr>
                            <w:top w:val="none" w:sz="0" w:space="0" w:color="auto"/>
                            <w:left w:val="none" w:sz="0" w:space="0" w:color="auto"/>
                            <w:bottom w:val="none" w:sz="0" w:space="0" w:color="auto"/>
                            <w:right w:val="none" w:sz="0" w:space="0" w:color="auto"/>
                          </w:divBdr>
                          <w:divsChild>
                            <w:div w:id="1663125412">
                              <w:marLeft w:val="0"/>
                              <w:marRight w:val="0"/>
                              <w:marTop w:val="0"/>
                              <w:marBottom w:val="0"/>
                              <w:divBdr>
                                <w:top w:val="none" w:sz="0" w:space="0" w:color="auto"/>
                                <w:left w:val="none" w:sz="0" w:space="0" w:color="auto"/>
                                <w:bottom w:val="none" w:sz="0" w:space="0" w:color="auto"/>
                                <w:right w:val="none" w:sz="0" w:space="0" w:color="auto"/>
                              </w:divBdr>
                              <w:divsChild>
                                <w:div w:id="1397968400">
                                  <w:marLeft w:val="0"/>
                                  <w:marRight w:val="0"/>
                                  <w:marTop w:val="0"/>
                                  <w:marBottom w:val="0"/>
                                  <w:divBdr>
                                    <w:top w:val="none" w:sz="0" w:space="0" w:color="auto"/>
                                    <w:left w:val="none" w:sz="0" w:space="0" w:color="auto"/>
                                    <w:bottom w:val="none" w:sz="0" w:space="0" w:color="auto"/>
                                    <w:right w:val="none" w:sz="0" w:space="0" w:color="auto"/>
                                  </w:divBdr>
                                  <w:divsChild>
                                    <w:div w:id="13369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1528">
                      <w:marLeft w:val="0"/>
                      <w:marRight w:val="0"/>
                      <w:marTop w:val="0"/>
                      <w:marBottom w:val="0"/>
                      <w:divBdr>
                        <w:top w:val="none" w:sz="0" w:space="0" w:color="auto"/>
                        <w:left w:val="none" w:sz="0" w:space="0" w:color="auto"/>
                        <w:bottom w:val="none" w:sz="0" w:space="0" w:color="auto"/>
                        <w:right w:val="none" w:sz="0" w:space="0" w:color="auto"/>
                      </w:divBdr>
                      <w:divsChild>
                        <w:div w:id="1282684276">
                          <w:marLeft w:val="0"/>
                          <w:marRight w:val="0"/>
                          <w:marTop w:val="0"/>
                          <w:marBottom w:val="0"/>
                          <w:divBdr>
                            <w:top w:val="none" w:sz="0" w:space="0" w:color="auto"/>
                            <w:left w:val="none" w:sz="0" w:space="0" w:color="auto"/>
                            <w:bottom w:val="none" w:sz="0" w:space="0" w:color="auto"/>
                            <w:right w:val="none" w:sz="0" w:space="0" w:color="auto"/>
                          </w:divBdr>
                          <w:divsChild>
                            <w:div w:id="452942626">
                              <w:marLeft w:val="0"/>
                              <w:marRight w:val="0"/>
                              <w:marTop w:val="0"/>
                              <w:marBottom w:val="0"/>
                              <w:divBdr>
                                <w:top w:val="none" w:sz="0" w:space="0" w:color="auto"/>
                                <w:left w:val="none" w:sz="0" w:space="0" w:color="auto"/>
                                <w:bottom w:val="none" w:sz="0" w:space="0" w:color="auto"/>
                                <w:right w:val="none" w:sz="0" w:space="0" w:color="auto"/>
                              </w:divBdr>
                              <w:divsChild>
                                <w:div w:id="568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174">
                      <w:marLeft w:val="0"/>
                      <w:marRight w:val="0"/>
                      <w:marTop w:val="0"/>
                      <w:marBottom w:val="0"/>
                      <w:divBdr>
                        <w:top w:val="none" w:sz="0" w:space="0" w:color="auto"/>
                        <w:left w:val="none" w:sz="0" w:space="0" w:color="auto"/>
                        <w:bottom w:val="none" w:sz="0" w:space="0" w:color="auto"/>
                        <w:right w:val="none" w:sz="0" w:space="0" w:color="auto"/>
                      </w:divBdr>
                      <w:divsChild>
                        <w:div w:id="671951203">
                          <w:marLeft w:val="0"/>
                          <w:marRight w:val="0"/>
                          <w:marTop w:val="0"/>
                          <w:marBottom w:val="0"/>
                          <w:divBdr>
                            <w:top w:val="none" w:sz="0" w:space="0" w:color="auto"/>
                            <w:left w:val="none" w:sz="0" w:space="0" w:color="auto"/>
                            <w:bottom w:val="none" w:sz="0" w:space="0" w:color="auto"/>
                            <w:right w:val="none" w:sz="0" w:space="0" w:color="auto"/>
                          </w:divBdr>
                          <w:divsChild>
                            <w:div w:id="1020398487">
                              <w:marLeft w:val="0"/>
                              <w:marRight w:val="0"/>
                              <w:marTop w:val="0"/>
                              <w:marBottom w:val="0"/>
                              <w:divBdr>
                                <w:top w:val="none" w:sz="0" w:space="0" w:color="auto"/>
                                <w:left w:val="none" w:sz="0" w:space="0" w:color="auto"/>
                                <w:bottom w:val="none" w:sz="0" w:space="0" w:color="auto"/>
                                <w:right w:val="none" w:sz="0" w:space="0" w:color="auto"/>
                              </w:divBdr>
                              <w:divsChild>
                                <w:div w:id="149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2577">
                      <w:marLeft w:val="0"/>
                      <w:marRight w:val="0"/>
                      <w:marTop w:val="0"/>
                      <w:marBottom w:val="0"/>
                      <w:divBdr>
                        <w:top w:val="none" w:sz="0" w:space="0" w:color="auto"/>
                        <w:left w:val="none" w:sz="0" w:space="0" w:color="auto"/>
                        <w:bottom w:val="none" w:sz="0" w:space="0" w:color="auto"/>
                        <w:right w:val="none" w:sz="0" w:space="0" w:color="auto"/>
                      </w:divBdr>
                      <w:divsChild>
                        <w:div w:id="243884929">
                          <w:marLeft w:val="0"/>
                          <w:marRight w:val="0"/>
                          <w:marTop w:val="0"/>
                          <w:marBottom w:val="0"/>
                          <w:divBdr>
                            <w:top w:val="none" w:sz="0" w:space="0" w:color="auto"/>
                            <w:left w:val="none" w:sz="0" w:space="0" w:color="auto"/>
                            <w:bottom w:val="none" w:sz="0" w:space="0" w:color="auto"/>
                            <w:right w:val="none" w:sz="0" w:space="0" w:color="auto"/>
                          </w:divBdr>
                          <w:divsChild>
                            <w:div w:id="1532259579">
                              <w:marLeft w:val="0"/>
                              <w:marRight w:val="0"/>
                              <w:marTop w:val="0"/>
                              <w:marBottom w:val="0"/>
                              <w:divBdr>
                                <w:top w:val="none" w:sz="0" w:space="0" w:color="auto"/>
                                <w:left w:val="none" w:sz="0" w:space="0" w:color="auto"/>
                                <w:bottom w:val="none" w:sz="0" w:space="0" w:color="auto"/>
                                <w:right w:val="none" w:sz="0" w:space="0" w:color="auto"/>
                              </w:divBdr>
                              <w:divsChild>
                                <w:div w:id="1260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506">
                  <w:marLeft w:val="0"/>
                  <w:marRight w:val="0"/>
                  <w:marTop w:val="0"/>
                  <w:marBottom w:val="0"/>
                  <w:divBdr>
                    <w:top w:val="none" w:sz="0" w:space="0" w:color="auto"/>
                    <w:left w:val="none" w:sz="0" w:space="0" w:color="auto"/>
                    <w:bottom w:val="none" w:sz="0" w:space="0" w:color="auto"/>
                    <w:right w:val="none" w:sz="0" w:space="0" w:color="auto"/>
                  </w:divBdr>
                  <w:divsChild>
                    <w:div w:id="152573520">
                      <w:marLeft w:val="0"/>
                      <w:marRight w:val="0"/>
                      <w:marTop w:val="0"/>
                      <w:marBottom w:val="0"/>
                      <w:divBdr>
                        <w:top w:val="none" w:sz="0" w:space="0" w:color="auto"/>
                        <w:left w:val="none" w:sz="0" w:space="0" w:color="auto"/>
                        <w:bottom w:val="none" w:sz="0" w:space="0" w:color="auto"/>
                        <w:right w:val="none" w:sz="0" w:space="0" w:color="auto"/>
                      </w:divBdr>
                      <w:divsChild>
                        <w:div w:id="1036155229">
                          <w:marLeft w:val="0"/>
                          <w:marRight w:val="0"/>
                          <w:marTop w:val="0"/>
                          <w:marBottom w:val="0"/>
                          <w:divBdr>
                            <w:top w:val="none" w:sz="0" w:space="0" w:color="auto"/>
                            <w:left w:val="none" w:sz="0" w:space="0" w:color="auto"/>
                            <w:bottom w:val="none" w:sz="0" w:space="0" w:color="auto"/>
                            <w:right w:val="none" w:sz="0" w:space="0" w:color="auto"/>
                          </w:divBdr>
                          <w:divsChild>
                            <w:div w:id="218593964">
                              <w:marLeft w:val="0"/>
                              <w:marRight w:val="0"/>
                              <w:marTop w:val="0"/>
                              <w:marBottom w:val="0"/>
                              <w:divBdr>
                                <w:top w:val="none" w:sz="0" w:space="0" w:color="auto"/>
                                <w:left w:val="none" w:sz="0" w:space="0" w:color="auto"/>
                                <w:bottom w:val="none" w:sz="0" w:space="0" w:color="auto"/>
                                <w:right w:val="none" w:sz="0" w:space="0" w:color="auto"/>
                              </w:divBdr>
                              <w:divsChild>
                                <w:div w:id="1472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0665">
                  <w:marLeft w:val="0"/>
                  <w:marRight w:val="0"/>
                  <w:marTop w:val="0"/>
                  <w:marBottom w:val="0"/>
                  <w:divBdr>
                    <w:top w:val="none" w:sz="0" w:space="0" w:color="auto"/>
                    <w:left w:val="none" w:sz="0" w:space="0" w:color="auto"/>
                    <w:bottom w:val="none" w:sz="0" w:space="0" w:color="auto"/>
                    <w:right w:val="none" w:sz="0" w:space="0" w:color="auto"/>
                  </w:divBdr>
                </w:div>
              </w:divsChild>
            </w:div>
            <w:div w:id="218563376">
              <w:marLeft w:val="0"/>
              <w:marRight w:val="0"/>
              <w:marTop w:val="0"/>
              <w:marBottom w:val="0"/>
              <w:divBdr>
                <w:top w:val="none" w:sz="0" w:space="0" w:color="auto"/>
                <w:left w:val="none" w:sz="0" w:space="0" w:color="auto"/>
                <w:bottom w:val="none" w:sz="0" w:space="0" w:color="auto"/>
                <w:right w:val="none" w:sz="0" w:space="0" w:color="auto"/>
              </w:divBdr>
              <w:divsChild>
                <w:div w:id="1334647549">
                  <w:marLeft w:val="0"/>
                  <w:marRight w:val="0"/>
                  <w:marTop w:val="0"/>
                  <w:marBottom w:val="0"/>
                  <w:divBdr>
                    <w:top w:val="none" w:sz="0" w:space="0" w:color="auto"/>
                    <w:left w:val="none" w:sz="0" w:space="0" w:color="auto"/>
                    <w:bottom w:val="none" w:sz="0" w:space="0" w:color="auto"/>
                    <w:right w:val="none" w:sz="0" w:space="0" w:color="auto"/>
                  </w:divBdr>
                </w:div>
                <w:div w:id="2006128031">
                  <w:marLeft w:val="0"/>
                  <w:marRight w:val="0"/>
                  <w:marTop w:val="0"/>
                  <w:marBottom w:val="0"/>
                  <w:divBdr>
                    <w:top w:val="none" w:sz="0" w:space="0" w:color="auto"/>
                    <w:left w:val="none" w:sz="0" w:space="0" w:color="auto"/>
                    <w:bottom w:val="none" w:sz="0" w:space="0" w:color="auto"/>
                    <w:right w:val="none" w:sz="0" w:space="0" w:color="auto"/>
                  </w:divBdr>
                  <w:divsChild>
                    <w:div w:id="975254261">
                      <w:marLeft w:val="0"/>
                      <w:marRight w:val="0"/>
                      <w:marTop w:val="0"/>
                      <w:marBottom w:val="0"/>
                      <w:divBdr>
                        <w:top w:val="none" w:sz="0" w:space="0" w:color="auto"/>
                        <w:left w:val="none" w:sz="0" w:space="0" w:color="auto"/>
                        <w:bottom w:val="none" w:sz="0" w:space="0" w:color="auto"/>
                        <w:right w:val="none" w:sz="0" w:space="0" w:color="auto"/>
                      </w:divBdr>
                      <w:divsChild>
                        <w:div w:id="822967313">
                          <w:marLeft w:val="0"/>
                          <w:marRight w:val="0"/>
                          <w:marTop w:val="0"/>
                          <w:marBottom w:val="0"/>
                          <w:divBdr>
                            <w:top w:val="none" w:sz="0" w:space="0" w:color="auto"/>
                            <w:left w:val="none" w:sz="0" w:space="0" w:color="auto"/>
                            <w:bottom w:val="none" w:sz="0" w:space="0" w:color="auto"/>
                            <w:right w:val="none" w:sz="0" w:space="0" w:color="auto"/>
                          </w:divBdr>
                          <w:divsChild>
                            <w:div w:id="1518735856">
                              <w:marLeft w:val="0"/>
                              <w:marRight w:val="0"/>
                              <w:marTop w:val="0"/>
                              <w:marBottom w:val="0"/>
                              <w:divBdr>
                                <w:top w:val="none" w:sz="0" w:space="0" w:color="auto"/>
                                <w:left w:val="none" w:sz="0" w:space="0" w:color="auto"/>
                                <w:bottom w:val="none" w:sz="0" w:space="0" w:color="auto"/>
                                <w:right w:val="none" w:sz="0" w:space="0" w:color="auto"/>
                              </w:divBdr>
                              <w:divsChild>
                                <w:div w:id="1531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75279">
              <w:marLeft w:val="0"/>
              <w:marRight w:val="0"/>
              <w:marTop w:val="0"/>
              <w:marBottom w:val="0"/>
              <w:divBdr>
                <w:top w:val="none" w:sz="0" w:space="0" w:color="auto"/>
                <w:left w:val="none" w:sz="0" w:space="0" w:color="auto"/>
                <w:bottom w:val="none" w:sz="0" w:space="0" w:color="auto"/>
                <w:right w:val="none" w:sz="0" w:space="0" w:color="auto"/>
              </w:divBdr>
              <w:divsChild>
                <w:div w:id="1226066231">
                  <w:marLeft w:val="0"/>
                  <w:marRight w:val="0"/>
                  <w:marTop w:val="0"/>
                  <w:marBottom w:val="0"/>
                  <w:divBdr>
                    <w:top w:val="none" w:sz="0" w:space="0" w:color="auto"/>
                    <w:left w:val="none" w:sz="0" w:space="0" w:color="auto"/>
                    <w:bottom w:val="none" w:sz="0" w:space="0" w:color="auto"/>
                    <w:right w:val="none" w:sz="0" w:space="0" w:color="auto"/>
                  </w:divBdr>
                  <w:divsChild>
                    <w:div w:id="955873650">
                      <w:marLeft w:val="0"/>
                      <w:marRight w:val="0"/>
                      <w:marTop w:val="0"/>
                      <w:marBottom w:val="0"/>
                      <w:divBdr>
                        <w:top w:val="none" w:sz="0" w:space="0" w:color="auto"/>
                        <w:left w:val="none" w:sz="0" w:space="0" w:color="auto"/>
                        <w:bottom w:val="none" w:sz="0" w:space="0" w:color="auto"/>
                        <w:right w:val="none" w:sz="0" w:space="0" w:color="auto"/>
                      </w:divBdr>
                      <w:divsChild>
                        <w:div w:id="1904827723">
                          <w:marLeft w:val="0"/>
                          <w:marRight w:val="0"/>
                          <w:marTop w:val="0"/>
                          <w:marBottom w:val="0"/>
                          <w:divBdr>
                            <w:top w:val="none" w:sz="0" w:space="0" w:color="auto"/>
                            <w:left w:val="none" w:sz="0" w:space="0" w:color="auto"/>
                            <w:bottom w:val="none" w:sz="0" w:space="0" w:color="auto"/>
                            <w:right w:val="none" w:sz="0" w:space="0" w:color="auto"/>
                          </w:divBdr>
                          <w:divsChild>
                            <w:div w:id="1615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979">
          <w:marLeft w:val="0"/>
          <w:marRight w:val="0"/>
          <w:marTop w:val="0"/>
          <w:marBottom w:val="0"/>
          <w:divBdr>
            <w:top w:val="none" w:sz="0" w:space="0" w:color="auto"/>
            <w:left w:val="none" w:sz="0" w:space="0" w:color="auto"/>
            <w:bottom w:val="none" w:sz="0" w:space="0" w:color="auto"/>
            <w:right w:val="none" w:sz="0" w:space="0" w:color="auto"/>
          </w:divBdr>
          <w:divsChild>
            <w:div w:id="1125277215">
              <w:marLeft w:val="0"/>
              <w:marRight w:val="0"/>
              <w:marTop w:val="0"/>
              <w:marBottom w:val="0"/>
              <w:divBdr>
                <w:top w:val="none" w:sz="0" w:space="0" w:color="auto"/>
                <w:left w:val="none" w:sz="0" w:space="0" w:color="auto"/>
                <w:bottom w:val="none" w:sz="0" w:space="0" w:color="auto"/>
                <w:right w:val="none" w:sz="0" w:space="0" w:color="auto"/>
              </w:divBdr>
              <w:divsChild>
                <w:div w:id="343560766">
                  <w:marLeft w:val="0"/>
                  <w:marRight w:val="0"/>
                  <w:marTop w:val="0"/>
                  <w:marBottom w:val="0"/>
                  <w:divBdr>
                    <w:top w:val="none" w:sz="0" w:space="0" w:color="auto"/>
                    <w:left w:val="none" w:sz="0" w:space="0" w:color="auto"/>
                    <w:bottom w:val="none" w:sz="0" w:space="0" w:color="auto"/>
                    <w:right w:val="none" w:sz="0" w:space="0" w:color="auto"/>
                  </w:divBdr>
                  <w:divsChild>
                    <w:div w:id="109325362">
                      <w:marLeft w:val="0"/>
                      <w:marRight w:val="0"/>
                      <w:marTop w:val="0"/>
                      <w:marBottom w:val="0"/>
                      <w:divBdr>
                        <w:top w:val="none" w:sz="0" w:space="0" w:color="auto"/>
                        <w:left w:val="none" w:sz="0" w:space="0" w:color="auto"/>
                        <w:bottom w:val="none" w:sz="0" w:space="0" w:color="auto"/>
                        <w:right w:val="none" w:sz="0" w:space="0" w:color="auto"/>
                      </w:divBdr>
                      <w:divsChild>
                        <w:div w:id="1983924236">
                          <w:marLeft w:val="0"/>
                          <w:marRight w:val="0"/>
                          <w:marTop w:val="0"/>
                          <w:marBottom w:val="0"/>
                          <w:divBdr>
                            <w:top w:val="none" w:sz="0" w:space="0" w:color="auto"/>
                            <w:left w:val="none" w:sz="0" w:space="0" w:color="auto"/>
                            <w:bottom w:val="none" w:sz="0" w:space="0" w:color="auto"/>
                            <w:right w:val="none" w:sz="0" w:space="0" w:color="auto"/>
                          </w:divBdr>
                          <w:divsChild>
                            <w:div w:id="626665041">
                              <w:marLeft w:val="0"/>
                              <w:marRight w:val="0"/>
                              <w:marTop w:val="0"/>
                              <w:marBottom w:val="0"/>
                              <w:divBdr>
                                <w:top w:val="none" w:sz="0" w:space="0" w:color="auto"/>
                                <w:left w:val="none" w:sz="0" w:space="0" w:color="auto"/>
                                <w:bottom w:val="none" w:sz="0" w:space="0" w:color="auto"/>
                                <w:right w:val="none" w:sz="0" w:space="0" w:color="auto"/>
                              </w:divBdr>
                              <w:divsChild>
                                <w:div w:id="1039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641">
                  <w:marLeft w:val="0"/>
                  <w:marRight w:val="0"/>
                  <w:marTop w:val="0"/>
                  <w:marBottom w:val="0"/>
                  <w:divBdr>
                    <w:top w:val="none" w:sz="0" w:space="0" w:color="auto"/>
                    <w:left w:val="none" w:sz="0" w:space="0" w:color="auto"/>
                    <w:bottom w:val="none" w:sz="0" w:space="0" w:color="auto"/>
                    <w:right w:val="none" w:sz="0" w:space="0" w:color="auto"/>
                  </w:divBdr>
                  <w:divsChild>
                    <w:div w:id="892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7505">
      <w:bodyDiv w:val="1"/>
      <w:marLeft w:val="0"/>
      <w:marRight w:val="0"/>
      <w:marTop w:val="0"/>
      <w:marBottom w:val="0"/>
      <w:divBdr>
        <w:top w:val="none" w:sz="0" w:space="0" w:color="auto"/>
        <w:left w:val="none" w:sz="0" w:space="0" w:color="auto"/>
        <w:bottom w:val="none" w:sz="0" w:space="0" w:color="auto"/>
        <w:right w:val="none" w:sz="0" w:space="0" w:color="auto"/>
      </w:divBdr>
    </w:div>
    <w:div w:id="840124106">
      <w:bodyDiv w:val="1"/>
      <w:marLeft w:val="0"/>
      <w:marRight w:val="0"/>
      <w:marTop w:val="0"/>
      <w:marBottom w:val="0"/>
      <w:divBdr>
        <w:top w:val="none" w:sz="0" w:space="0" w:color="auto"/>
        <w:left w:val="none" w:sz="0" w:space="0" w:color="auto"/>
        <w:bottom w:val="none" w:sz="0" w:space="0" w:color="auto"/>
        <w:right w:val="none" w:sz="0" w:space="0" w:color="auto"/>
      </w:divBdr>
    </w:div>
    <w:div w:id="863322907">
      <w:bodyDiv w:val="1"/>
      <w:marLeft w:val="0"/>
      <w:marRight w:val="0"/>
      <w:marTop w:val="0"/>
      <w:marBottom w:val="0"/>
      <w:divBdr>
        <w:top w:val="none" w:sz="0" w:space="0" w:color="auto"/>
        <w:left w:val="none" w:sz="0" w:space="0" w:color="auto"/>
        <w:bottom w:val="none" w:sz="0" w:space="0" w:color="auto"/>
        <w:right w:val="none" w:sz="0" w:space="0" w:color="auto"/>
      </w:divBdr>
    </w:div>
    <w:div w:id="907957510">
      <w:bodyDiv w:val="1"/>
      <w:marLeft w:val="0"/>
      <w:marRight w:val="0"/>
      <w:marTop w:val="0"/>
      <w:marBottom w:val="0"/>
      <w:divBdr>
        <w:top w:val="none" w:sz="0" w:space="0" w:color="auto"/>
        <w:left w:val="none" w:sz="0" w:space="0" w:color="auto"/>
        <w:bottom w:val="none" w:sz="0" w:space="0" w:color="auto"/>
        <w:right w:val="none" w:sz="0" w:space="0" w:color="auto"/>
      </w:divBdr>
    </w:div>
    <w:div w:id="910889326">
      <w:bodyDiv w:val="1"/>
      <w:marLeft w:val="0"/>
      <w:marRight w:val="0"/>
      <w:marTop w:val="0"/>
      <w:marBottom w:val="0"/>
      <w:divBdr>
        <w:top w:val="none" w:sz="0" w:space="0" w:color="auto"/>
        <w:left w:val="none" w:sz="0" w:space="0" w:color="auto"/>
        <w:bottom w:val="none" w:sz="0" w:space="0" w:color="auto"/>
        <w:right w:val="none" w:sz="0" w:space="0" w:color="auto"/>
      </w:divBdr>
    </w:div>
    <w:div w:id="965040032">
      <w:bodyDiv w:val="1"/>
      <w:marLeft w:val="0"/>
      <w:marRight w:val="0"/>
      <w:marTop w:val="0"/>
      <w:marBottom w:val="0"/>
      <w:divBdr>
        <w:top w:val="none" w:sz="0" w:space="0" w:color="auto"/>
        <w:left w:val="none" w:sz="0" w:space="0" w:color="auto"/>
        <w:bottom w:val="none" w:sz="0" w:space="0" w:color="auto"/>
        <w:right w:val="none" w:sz="0" w:space="0" w:color="auto"/>
      </w:divBdr>
    </w:div>
    <w:div w:id="1008019945">
      <w:bodyDiv w:val="1"/>
      <w:marLeft w:val="0"/>
      <w:marRight w:val="0"/>
      <w:marTop w:val="0"/>
      <w:marBottom w:val="0"/>
      <w:divBdr>
        <w:top w:val="none" w:sz="0" w:space="0" w:color="auto"/>
        <w:left w:val="none" w:sz="0" w:space="0" w:color="auto"/>
        <w:bottom w:val="none" w:sz="0" w:space="0" w:color="auto"/>
        <w:right w:val="none" w:sz="0" w:space="0" w:color="auto"/>
      </w:divBdr>
      <w:divsChild>
        <w:div w:id="341127493">
          <w:marLeft w:val="0"/>
          <w:marRight w:val="0"/>
          <w:marTop w:val="0"/>
          <w:marBottom w:val="0"/>
          <w:divBdr>
            <w:top w:val="none" w:sz="0" w:space="0" w:color="auto"/>
            <w:left w:val="none" w:sz="0" w:space="0" w:color="auto"/>
            <w:bottom w:val="none" w:sz="0" w:space="0" w:color="auto"/>
            <w:right w:val="none" w:sz="0" w:space="0" w:color="auto"/>
          </w:divBdr>
        </w:div>
        <w:div w:id="2012947005">
          <w:marLeft w:val="0"/>
          <w:marRight w:val="0"/>
          <w:marTop w:val="0"/>
          <w:marBottom w:val="0"/>
          <w:divBdr>
            <w:top w:val="none" w:sz="0" w:space="0" w:color="auto"/>
            <w:left w:val="none" w:sz="0" w:space="0" w:color="auto"/>
            <w:bottom w:val="none" w:sz="0" w:space="0" w:color="auto"/>
            <w:right w:val="none" w:sz="0" w:space="0" w:color="auto"/>
          </w:divBdr>
        </w:div>
      </w:divsChild>
    </w:div>
    <w:div w:id="1084650492">
      <w:bodyDiv w:val="1"/>
      <w:marLeft w:val="0"/>
      <w:marRight w:val="0"/>
      <w:marTop w:val="0"/>
      <w:marBottom w:val="0"/>
      <w:divBdr>
        <w:top w:val="none" w:sz="0" w:space="0" w:color="auto"/>
        <w:left w:val="none" w:sz="0" w:space="0" w:color="auto"/>
        <w:bottom w:val="none" w:sz="0" w:space="0" w:color="auto"/>
        <w:right w:val="none" w:sz="0" w:space="0" w:color="auto"/>
      </w:divBdr>
      <w:divsChild>
        <w:div w:id="240991862">
          <w:marLeft w:val="0"/>
          <w:marRight w:val="0"/>
          <w:marTop w:val="0"/>
          <w:marBottom w:val="0"/>
          <w:divBdr>
            <w:top w:val="none" w:sz="0" w:space="0" w:color="auto"/>
            <w:left w:val="none" w:sz="0" w:space="0" w:color="auto"/>
            <w:bottom w:val="none" w:sz="0" w:space="0" w:color="auto"/>
            <w:right w:val="none" w:sz="0" w:space="0" w:color="auto"/>
          </w:divBdr>
          <w:divsChild>
            <w:div w:id="2064986189">
              <w:marLeft w:val="0"/>
              <w:marRight w:val="0"/>
              <w:marTop w:val="0"/>
              <w:marBottom w:val="0"/>
              <w:divBdr>
                <w:top w:val="none" w:sz="0" w:space="0" w:color="auto"/>
                <w:left w:val="none" w:sz="0" w:space="0" w:color="auto"/>
                <w:bottom w:val="none" w:sz="0" w:space="0" w:color="auto"/>
                <w:right w:val="none" w:sz="0" w:space="0" w:color="auto"/>
              </w:divBdr>
              <w:divsChild>
                <w:div w:id="416054180">
                  <w:marLeft w:val="0"/>
                  <w:marRight w:val="0"/>
                  <w:marTop w:val="0"/>
                  <w:marBottom w:val="0"/>
                  <w:divBdr>
                    <w:top w:val="none" w:sz="0" w:space="0" w:color="auto"/>
                    <w:left w:val="none" w:sz="0" w:space="0" w:color="auto"/>
                    <w:bottom w:val="none" w:sz="0" w:space="0" w:color="auto"/>
                    <w:right w:val="none" w:sz="0" w:space="0" w:color="auto"/>
                  </w:divBdr>
                  <w:divsChild>
                    <w:div w:id="332534201">
                      <w:marLeft w:val="0"/>
                      <w:marRight w:val="0"/>
                      <w:marTop w:val="0"/>
                      <w:marBottom w:val="0"/>
                      <w:divBdr>
                        <w:top w:val="none" w:sz="0" w:space="0" w:color="auto"/>
                        <w:left w:val="none" w:sz="0" w:space="0" w:color="auto"/>
                        <w:bottom w:val="none" w:sz="0" w:space="0" w:color="auto"/>
                        <w:right w:val="none" w:sz="0" w:space="0" w:color="auto"/>
                      </w:divBdr>
                    </w:div>
                    <w:div w:id="641346397">
                      <w:marLeft w:val="0"/>
                      <w:marRight w:val="0"/>
                      <w:marTop w:val="0"/>
                      <w:marBottom w:val="0"/>
                      <w:divBdr>
                        <w:top w:val="none" w:sz="0" w:space="0" w:color="auto"/>
                        <w:left w:val="none" w:sz="0" w:space="0" w:color="auto"/>
                        <w:bottom w:val="none" w:sz="0" w:space="0" w:color="auto"/>
                        <w:right w:val="none" w:sz="0" w:space="0" w:color="auto"/>
                      </w:divBdr>
                      <w:divsChild>
                        <w:div w:id="1284993687">
                          <w:marLeft w:val="0"/>
                          <w:marRight w:val="0"/>
                          <w:marTop w:val="0"/>
                          <w:marBottom w:val="0"/>
                          <w:divBdr>
                            <w:top w:val="none" w:sz="0" w:space="0" w:color="auto"/>
                            <w:left w:val="none" w:sz="0" w:space="0" w:color="auto"/>
                            <w:bottom w:val="none" w:sz="0" w:space="0" w:color="auto"/>
                            <w:right w:val="none" w:sz="0" w:space="0" w:color="auto"/>
                          </w:divBdr>
                          <w:divsChild>
                            <w:div w:id="181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190">
                      <w:marLeft w:val="0"/>
                      <w:marRight w:val="0"/>
                      <w:marTop w:val="0"/>
                      <w:marBottom w:val="0"/>
                      <w:divBdr>
                        <w:top w:val="none" w:sz="0" w:space="0" w:color="auto"/>
                        <w:left w:val="none" w:sz="0" w:space="0" w:color="auto"/>
                        <w:bottom w:val="none" w:sz="0" w:space="0" w:color="auto"/>
                        <w:right w:val="none" w:sz="0" w:space="0" w:color="auto"/>
                      </w:divBdr>
                      <w:divsChild>
                        <w:div w:id="1887258668">
                          <w:marLeft w:val="0"/>
                          <w:marRight w:val="0"/>
                          <w:marTop w:val="0"/>
                          <w:marBottom w:val="0"/>
                          <w:divBdr>
                            <w:top w:val="none" w:sz="0" w:space="0" w:color="auto"/>
                            <w:left w:val="none" w:sz="0" w:space="0" w:color="auto"/>
                            <w:bottom w:val="none" w:sz="0" w:space="0" w:color="auto"/>
                            <w:right w:val="none" w:sz="0" w:space="0" w:color="auto"/>
                          </w:divBdr>
                          <w:divsChild>
                            <w:div w:id="284390414">
                              <w:marLeft w:val="0"/>
                              <w:marRight w:val="0"/>
                              <w:marTop w:val="0"/>
                              <w:marBottom w:val="0"/>
                              <w:divBdr>
                                <w:top w:val="none" w:sz="0" w:space="0" w:color="auto"/>
                                <w:left w:val="none" w:sz="0" w:space="0" w:color="auto"/>
                                <w:bottom w:val="none" w:sz="0" w:space="0" w:color="auto"/>
                                <w:right w:val="none" w:sz="0" w:space="0" w:color="auto"/>
                              </w:divBdr>
                              <w:divsChild>
                                <w:div w:id="47413810">
                                  <w:marLeft w:val="0"/>
                                  <w:marRight w:val="0"/>
                                  <w:marTop w:val="0"/>
                                  <w:marBottom w:val="0"/>
                                  <w:divBdr>
                                    <w:top w:val="none" w:sz="0" w:space="0" w:color="auto"/>
                                    <w:left w:val="none" w:sz="0" w:space="0" w:color="auto"/>
                                    <w:bottom w:val="none" w:sz="0" w:space="0" w:color="auto"/>
                                    <w:right w:val="none" w:sz="0" w:space="0" w:color="auto"/>
                                  </w:divBdr>
                                  <w:divsChild>
                                    <w:div w:id="1552880484">
                                      <w:marLeft w:val="0"/>
                                      <w:marRight w:val="0"/>
                                      <w:marTop w:val="0"/>
                                      <w:marBottom w:val="0"/>
                                      <w:divBdr>
                                        <w:top w:val="none" w:sz="0" w:space="0" w:color="auto"/>
                                        <w:left w:val="none" w:sz="0" w:space="0" w:color="auto"/>
                                        <w:bottom w:val="none" w:sz="0" w:space="0" w:color="auto"/>
                                        <w:right w:val="none" w:sz="0" w:space="0" w:color="auto"/>
                                      </w:divBdr>
                                    </w:div>
                                  </w:divsChild>
                                </w:div>
                                <w:div w:id="217477470">
                                  <w:marLeft w:val="0"/>
                                  <w:marRight w:val="0"/>
                                  <w:marTop w:val="0"/>
                                  <w:marBottom w:val="0"/>
                                  <w:divBdr>
                                    <w:top w:val="none" w:sz="0" w:space="0" w:color="auto"/>
                                    <w:left w:val="none" w:sz="0" w:space="0" w:color="auto"/>
                                    <w:bottom w:val="none" w:sz="0" w:space="0" w:color="auto"/>
                                    <w:right w:val="none" w:sz="0" w:space="0" w:color="auto"/>
                                  </w:divBdr>
                                  <w:divsChild>
                                    <w:div w:id="816605005">
                                      <w:marLeft w:val="0"/>
                                      <w:marRight w:val="0"/>
                                      <w:marTop w:val="0"/>
                                      <w:marBottom w:val="0"/>
                                      <w:divBdr>
                                        <w:top w:val="none" w:sz="0" w:space="0" w:color="auto"/>
                                        <w:left w:val="none" w:sz="0" w:space="0" w:color="auto"/>
                                        <w:bottom w:val="none" w:sz="0" w:space="0" w:color="auto"/>
                                        <w:right w:val="none" w:sz="0" w:space="0" w:color="auto"/>
                                      </w:divBdr>
                                      <w:divsChild>
                                        <w:div w:id="873346537">
                                          <w:marLeft w:val="0"/>
                                          <w:marRight w:val="0"/>
                                          <w:marTop w:val="0"/>
                                          <w:marBottom w:val="0"/>
                                          <w:divBdr>
                                            <w:top w:val="none" w:sz="0" w:space="0" w:color="auto"/>
                                            <w:left w:val="none" w:sz="0" w:space="0" w:color="auto"/>
                                            <w:bottom w:val="none" w:sz="0" w:space="0" w:color="auto"/>
                                            <w:right w:val="none" w:sz="0" w:space="0" w:color="auto"/>
                                          </w:divBdr>
                                          <w:divsChild>
                                            <w:div w:id="555895454">
                                              <w:marLeft w:val="0"/>
                                              <w:marRight w:val="0"/>
                                              <w:marTop w:val="0"/>
                                              <w:marBottom w:val="0"/>
                                              <w:divBdr>
                                                <w:top w:val="none" w:sz="0" w:space="0" w:color="auto"/>
                                                <w:left w:val="none" w:sz="0" w:space="0" w:color="auto"/>
                                                <w:bottom w:val="none" w:sz="0" w:space="0" w:color="auto"/>
                                                <w:right w:val="none" w:sz="0" w:space="0" w:color="auto"/>
                                              </w:divBdr>
                                            </w:div>
                                          </w:divsChild>
                                        </w:div>
                                        <w:div w:id="1636644231">
                                          <w:marLeft w:val="0"/>
                                          <w:marRight w:val="0"/>
                                          <w:marTop w:val="0"/>
                                          <w:marBottom w:val="0"/>
                                          <w:divBdr>
                                            <w:top w:val="none" w:sz="0" w:space="0" w:color="auto"/>
                                            <w:left w:val="none" w:sz="0" w:space="0" w:color="auto"/>
                                            <w:bottom w:val="none" w:sz="0" w:space="0" w:color="auto"/>
                                            <w:right w:val="none" w:sz="0" w:space="0" w:color="auto"/>
                                          </w:divBdr>
                                          <w:divsChild>
                                            <w:div w:id="8227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387">
                                  <w:marLeft w:val="0"/>
                                  <w:marRight w:val="0"/>
                                  <w:marTop w:val="0"/>
                                  <w:marBottom w:val="0"/>
                                  <w:divBdr>
                                    <w:top w:val="none" w:sz="0" w:space="0" w:color="auto"/>
                                    <w:left w:val="none" w:sz="0" w:space="0" w:color="auto"/>
                                    <w:bottom w:val="none" w:sz="0" w:space="0" w:color="auto"/>
                                    <w:right w:val="none" w:sz="0" w:space="0" w:color="auto"/>
                                  </w:divBdr>
                                  <w:divsChild>
                                    <w:div w:id="778456600">
                                      <w:marLeft w:val="0"/>
                                      <w:marRight w:val="0"/>
                                      <w:marTop w:val="0"/>
                                      <w:marBottom w:val="0"/>
                                      <w:divBdr>
                                        <w:top w:val="none" w:sz="0" w:space="0" w:color="auto"/>
                                        <w:left w:val="none" w:sz="0" w:space="0" w:color="auto"/>
                                        <w:bottom w:val="none" w:sz="0" w:space="0" w:color="auto"/>
                                        <w:right w:val="none" w:sz="0" w:space="0" w:color="auto"/>
                                      </w:divBdr>
                                      <w:divsChild>
                                        <w:div w:id="596251967">
                                          <w:marLeft w:val="0"/>
                                          <w:marRight w:val="0"/>
                                          <w:marTop w:val="0"/>
                                          <w:marBottom w:val="0"/>
                                          <w:divBdr>
                                            <w:top w:val="none" w:sz="0" w:space="0" w:color="auto"/>
                                            <w:left w:val="none" w:sz="0" w:space="0" w:color="auto"/>
                                            <w:bottom w:val="none" w:sz="0" w:space="0" w:color="auto"/>
                                            <w:right w:val="none" w:sz="0" w:space="0" w:color="auto"/>
                                          </w:divBdr>
                                          <w:divsChild>
                                            <w:div w:id="953560655">
                                              <w:marLeft w:val="0"/>
                                              <w:marRight w:val="0"/>
                                              <w:marTop w:val="0"/>
                                              <w:marBottom w:val="0"/>
                                              <w:divBdr>
                                                <w:top w:val="none" w:sz="0" w:space="0" w:color="auto"/>
                                                <w:left w:val="none" w:sz="0" w:space="0" w:color="auto"/>
                                                <w:bottom w:val="none" w:sz="0" w:space="0" w:color="auto"/>
                                                <w:right w:val="none" w:sz="0" w:space="0" w:color="auto"/>
                                              </w:divBdr>
                                            </w:div>
                                          </w:divsChild>
                                        </w:div>
                                        <w:div w:id="1826703620">
                                          <w:marLeft w:val="0"/>
                                          <w:marRight w:val="0"/>
                                          <w:marTop w:val="0"/>
                                          <w:marBottom w:val="0"/>
                                          <w:divBdr>
                                            <w:top w:val="none" w:sz="0" w:space="0" w:color="auto"/>
                                            <w:left w:val="none" w:sz="0" w:space="0" w:color="auto"/>
                                            <w:bottom w:val="none" w:sz="0" w:space="0" w:color="auto"/>
                                            <w:right w:val="none" w:sz="0" w:space="0" w:color="auto"/>
                                          </w:divBdr>
                                          <w:divsChild>
                                            <w:div w:id="1921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362">
                                  <w:marLeft w:val="0"/>
                                  <w:marRight w:val="0"/>
                                  <w:marTop w:val="0"/>
                                  <w:marBottom w:val="0"/>
                                  <w:divBdr>
                                    <w:top w:val="none" w:sz="0" w:space="0" w:color="auto"/>
                                    <w:left w:val="none" w:sz="0" w:space="0" w:color="auto"/>
                                    <w:bottom w:val="none" w:sz="0" w:space="0" w:color="auto"/>
                                    <w:right w:val="none" w:sz="0" w:space="0" w:color="auto"/>
                                  </w:divBdr>
                                  <w:divsChild>
                                    <w:div w:id="2102023502">
                                      <w:marLeft w:val="0"/>
                                      <w:marRight w:val="0"/>
                                      <w:marTop w:val="0"/>
                                      <w:marBottom w:val="0"/>
                                      <w:divBdr>
                                        <w:top w:val="none" w:sz="0" w:space="0" w:color="auto"/>
                                        <w:left w:val="none" w:sz="0" w:space="0" w:color="auto"/>
                                        <w:bottom w:val="none" w:sz="0" w:space="0" w:color="auto"/>
                                        <w:right w:val="none" w:sz="0" w:space="0" w:color="auto"/>
                                      </w:divBdr>
                                      <w:divsChild>
                                        <w:div w:id="350843457">
                                          <w:marLeft w:val="0"/>
                                          <w:marRight w:val="0"/>
                                          <w:marTop w:val="0"/>
                                          <w:marBottom w:val="0"/>
                                          <w:divBdr>
                                            <w:top w:val="none" w:sz="0" w:space="0" w:color="auto"/>
                                            <w:left w:val="none" w:sz="0" w:space="0" w:color="auto"/>
                                            <w:bottom w:val="none" w:sz="0" w:space="0" w:color="auto"/>
                                            <w:right w:val="none" w:sz="0" w:space="0" w:color="auto"/>
                                          </w:divBdr>
                                          <w:divsChild>
                                            <w:div w:id="1640384227">
                                              <w:marLeft w:val="0"/>
                                              <w:marRight w:val="0"/>
                                              <w:marTop w:val="0"/>
                                              <w:marBottom w:val="0"/>
                                              <w:divBdr>
                                                <w:top w:val="none" w:sz="0" w:space="0" w:color="auto"/>
                                                <w:left w:val="none" w:sz="0" w:space="0" w:color="auto"/>
                                                <w:bottom w:val="none" w:sz="0" w:space="0" w:color="auto"/>
                                                <w:right w:val="none" w:sz="0" w:space="0" w:color="auto"/>
                                              </w:divBdr>
                                            </w:div>
                                          </w:divsChild>
                                        </w:div>
                                        <w:div w:id="1294484271">
                                          <w:marLeft w:val="0"/>
                                          <w:marRight w:val="0"/>
                                          <w:marTop w:val="0"/>
                                          <w:marBottom w:val="0"/>
                                          <w:divBdr>
                                            <w:top w:val="none" w:sz="0" w:space="0" w:color="auto"/>
                                            <w:left w:val="none" w:sz="0" w:space="0" w:color="auto"/>
                                            <w:bottom w:val="none" w:sz="0" w:space="0" w:color="auto"/>
                                            <w:right w:val="none" w:sz="0" w:space="0" w:color="auto"/>
                                          </w:divBdr>
                                          <w:divsChild>
                                            <w:div w:id="1265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685">
                                  <w:marLeft w:val="0"/>
                                  <w:marRight w:val="0"/>
                                  <w:marTop w:val="0"/>
                                  <w:marBottom w:val="0"/>
                                  <w:divBdr>
                                    <w:top w:val="none" w:sz="0" w:space="0" w:color="auto"/>
                                    <w:left w:val="none" w:sz="0" w:space="0" w:color="auto"/>
                                    <w:bottom w:val="none" w:sz="0" w:space="0" w:color="auto"/>
                                    <w:right w:val="none" w:sz="0" w:space="0" w:color="auto"/>
                                  </w:divBdr>
                                  <w:divsChild>
                                    <w:div w:id="849219383">
                                      <w:marLeft w:val="0"/>
                                      <w:marRight w:val="0"/>
                                      <w:marTop w:val="0"/>
                                      <w:marBottom w:val="0"/>
                                      <w:divBdr>
                                        <w:top w:val="none" w:sz="0" w:space="0" w:color="auto"/>
                                        <w:left w:val="none" w:sz="0" w:space="0" w:color="auto"/>
                                        <w:bottom w:val="none" w:sz="0" w:space="0" w:color="auto"/>
                                        <w:right w:val="none" w:sz="0" w:space="0" w:color="auto"/>
                                      </w:divBdr>
                                      <w:divsChild>
                                        <w:div w:id="1511336344">
                                          <w:marLeft w:val="0"/>
                                          <w:marRight w:val="0"/>
                                          <w:marTop w:val="0"/>
                                          <w:marBottom w:val="0"/>
                                          <w:divBdr>
                                            <w:top w:val="none" w:sz="0" w:space="0" w:color="auto"/>
                                            <w:left w:val="none" w:sz="0" w:space="0" w:color="auto"/>
                                            <w:bottom w:val="none" w:sz="0" w:space="0" w:color="auto"/>
                                            <w:right w:val="none" w:sz="0" w:space="0" w:color="auto"/>
                                          </w:divBdr>
                                          <w:divsChild>
                                            <w:div w:id="970940095">
                                              <w:marLeft w:val="0"/>
                                              <w:marRight w:val="0"/>
                                              <w:marTop w:val="0"/>
                                              <w:marBottom w:val="0"/>
                                              <w:divBdr>
                                                <w:top w:val="none" w:sz="0" w:space="0" w:color="auto"/>
                                                <w:left w:val="none" w:sz="0" w:space="0" w:color="auto"/>
                                                <w:bottom w:val="none" w:sz="0" w:space="0" w:color="auto"/>
                                                <w:right w:val="none" w:sz="0" w:space="0" w:color="auto"/>
                                              </w:divBdr>
                                            </w:div>
                                          </w:divsChild>
                                        </w:div>
                                        <w:div w:id="1633561561">
                                          <w:marLeft w:val="0"/>
                                          <w:marRight w:val="0"/>
                                          <w:marTop w:val="0"/>
                                          <w:marBottom w:val="0"/>
                                          <w:divBdr>
                                            <w:top w:val="none" w:sz="0" w:space="0" w:color="auto"/>
                                            <w:left w:val="none" w:sz="0" w:space="0" w:color="auto"/>
                                            <w:bottom w:val="none" w:sz="0" w:space="0" w:color="auto"/>
                                            <w:right w:val="none" w:sz="0" w:space="0" w:color="auto"/>
                                          </w:divBdr>
                                          <w:divsChild>
                                            <w:div w:id="349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567">
                                  <w:marLeft w:val="0"/>
                                  <w:marRight w:val="0"/>
                                  <w:marTop w:val="0"/>
                                  <w:marBottom w:val="0"/>
                                  <w:divBdr>
                                    <w:top w:val="none" w:sz="0" w:space="0" w:color="auto"/>
                                    <w:left w:val="none" w:sz="0" w:space="0" w:color="auto"/>
                                    <w:bottom w:val="none" w:sz="0" w:space="0" w:color="auto"/>
                                    <w:right w:val="none" w:sz="0" w:space="0" w:color="auto"/>
                                  </w:divBdr>
                                  <w:divsChild>
                                    <w:div w:id="1945914575">
                                      <w:marLeft w:val="0"/>
                                      <w:marRight w:val="0"/>
                                      <w:marTop w:val="0"/>
                                      <w:marBottom w:val="0"/>
                                      <w:divBdr>
                                        <w:top w:val="none" w:sz="0" w:space="0" w:color="auto"/>
                                        <w:left w:val="none" w:sz="0" w:space="0" w:color="auto"/>
                                        <w:bottom w:val="none" w:sz="0" w:space="0" w:color="auto"/>
                                        <w:right w:val="none" w:sz="0" w:space="0" w:color="auto"/>
                                      </w:divBdr>
                                      <w:divsChild>
                                        <w:div w:id="496697751">
                                          <w:marLeft w:val="0"/>
                                          <w:marRight w:val="0"/>
                                          <w:marTop w:val="0"/>
                                          <w:marBottom w:val="0"/>
                                          <w:divBdr>
                                            <w:top w:val="none" w:sz="0" w:space="0" w:color="auto"/>
                                            <w:left w:val="none" w:sz="0" w:space="0" w:color="auto"/>
                                            <w:bottom w:val="none" w:sz="0" w:space="0" w:color="auto"/>
                                            <w:right w:val="none" w:sz="0" w:space="0" w:color="auto"/>
                                          </w:divBdr>
                                          <w:divsChild>
                                            <w:div w:id="935291742">
                                              <w:marLeft w:val="0"/>
                                              <w:marRight w:val="0"/>
                                              <w:marTop w:val="0"/>
                                              <w:marBottom w:val="0"/>
                                              <w:divBdr>
                                                <w:top w:val="none" w:sz="0" w:space="0" w:color="auto"/>
                                                <w:left w:val="none" w:sz="0" w:space="0" w:color="auto"/>
                                                <w:bottom w:val="none" w:sz="0" w:space="0" w:color="auto"/>
                                                <w:right w:val="none" w:sz="0" w:space="0" w:color="auto"/>
                                              </w:divBdr>
                                            </w:div>
                                          </w:divsChild>
                                        </w:div>
                                        <w:div w:id="569727554">
                                          <w:marLeft w:val="0"/>
                                          <w:marRight w:val="0"/>
                                          <w:marTop w:val="0"/>
                                          <w:marBottom w:val="0"/>
                                          <w:divBdr>
                                            <w:top w:val="none" w:sz="0" w:space="0" w:color="auto"/>
                                            <w:left w:val="none" w:sz="0" w:space="0" w:color="auto"/>
                                            <w:bottom w:val="none" w:sz="0" w:space="0" w:color="auto"/>
                                            <w:right w:val="none" w:sz="0" w:space="0" w:color="auto"/>
                                          </w:divBdr>
                                          <w:divsChild>
                                            <w:div w:id="545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884">
                                  <w:marLeft w:val="0"/>
                                  <w:marRight w:val="0"/>
                                  <w:marTop w:val="0"/>
                                  <w:marBottom w:val="0"/>
                                  <w:divBdr>
                                    <w:top w:val="none" w:sz="0" w:space="0" w:color="auto"/>
                                    <w:left w:val="none" w:sz="0" w:space="0" w:color="auto"/>
                                    <w:bottom w:val="none" w:sz="0" w:space="0" w:color="auto"/>
                                    <w:right w:val="none" w:sz="0" w:space="0" w:color="auto"/>
                                  </w:divBdr>
                                  <w:divsChild>
                                    <w:div w:id="1607888022">
                                      <w:marLeft w:val="0"/>
                                      <w:marRight w:val="0"/>
                                      <w:marTop w:val="0"/>
                                      <w:marBottom w:val="0"/>
                                      <w:divBdr>
                                        <w:top w:val="none" w:sz="0" w:space="0" w:color="auto"/>
                                        <w:left w:val="none" w:sz="0" w:space="0" w:color="auto"/>
                                        <w:bottom w:val="none" w:sz="0" w:space="0" w:color="auto"/>
                                        <w:right w:val="none" w:sz="0" w:space="0" w:color="auto"/>
                                      </w:divBdr>
                                      <w:divsChild>
                                        <w:div w:id="305936252">
                                          <w:marLeft w:val="0"/>
                                          <w:marRight w:val="0"/>
                                          <w:marTop w:val="0"/>
                                          <w:marBottom w:val="0"/>
                                          <w:divBdr>
                                            <w:top w:val="none" w:sz="0" w:space="0" w:color="auto"/>
                                            <w:left w:val="none" w:sz="0" w:space="0" w:color="auto"/>
                                            <w:bottom w:val="none" w:sz="0" w:space="0" w:color="auto"/>
                                            <w:right w:val="none" w:sz="0" w:space="0" w:color="auto"/>
                                          </w:divBdr>
                                          <w:divsChild>
                                            <w:div w:id="787163376">
                                              <w:marLeft w:val="0"/>
                                              <w:marRight w:val="0"/>
                                              <w:marTop w:val="0"/>
                                              <w:marBottom w:val="0"/>
                                              <w:divBdr>
                                                <w:top w:val="none" w:sz="0" w:space="0" w:color="auto"/>
                                                <w:left w:val="none" w:sz="0" w:space="0" w:color="auto"/>
                                                <w:bottom w:val="none" w:sz="0" w:space="0" w:color="auto"/>
                                                <w:right w:val="none" w:sz="0" w:space="0" w:color="auto"/>
                                              </w:divBdr>
                                            </w:div>
                                          </w:divsChild>
                                        </w:div>
                                        <w:div w:id="1957758619">
                                          <w:marLeft w:val="0"/>
                                          <w:marRight w:val="0"/>
                                          <w:marTop w:val="0"/>
                                          <w:marBottom w:val="0"/>
                                          <w:divBdr>
                                            <w:top w:val="none" w:sz="0" w:space="0" w:color="auto"/>
                                            <w:left w:val="none" w:sz="0" w:space="0" w:color="auto"/>
                                            <w:bottom w:val="none" w:sz="0" w:space="0" w:color="auto"/>
                                            <w:right w:val="none" w:sz="0" w:space="0" w:color="auto"/>
                                          </w:divBdr>
                                          <w:divsChild>
                                            <w:div w:id="2030524355">
                                              <w:marLeft w:val="0"/>
                                              <w:marRight w:val="0"/>
                                              <w:marTop w:val="0"/>
                                              <w:marBottom w:val="0"/>
                                              <w:divBdr>
                                                <w:top w:val="none" w:sz="0" w:space="0" w:color="auto"/>
                                                <w:left w:val="none" w:sz="0" w:space="0" w:color="auto"/>
                                                <w:bottom w:val="none" w:sz="0" w:space="0" w:color="auto"/>
                                                <w:right w:val="none" w:sz="0" w:space="0" w:color="auto"/>
                                              </w:divBdr>
                                              <w:divsChild>
                                                <w:div w:id="1570576052">
                                                  <w:marLeft w:val="0"/>
                                                  <w:marRight w:val="0"/>
                                                  <w:marTop w:val="0"/>
                                                  <w:marBottom w:val="0"/>
                                                  <w:divBdr>
                                                    <w:top w:val="none" w:sz="0" w:space="0" w:color="auto"/>
                                                    <w:left w:val="none" w:sz="0" w:space="0" w:color="auto"/>
                                                    <w:bottom w:val="none" w:sz="0" w:space="0" w:color="auto"/>
                                                    <w:right w:val="none" w:sz="0" w:space="0" w:color="auto"/>
                                                  </w:divBdr>
                                                  <w:divsChild>
                                                    <w:div w:id="712459248">
                                                      <w:marLeft w:val="30"/>
                                                      <w:marRight w:val="30"/>
                                                      <w:marTop w:val="30"/>
                                                      <w:marBottom w:val="30"/>
                                                      <w:divBdr>
                                                        <w:top w:val="none" w:sz="0" w:space="0" w:color="auto"/>
                                                        <w:left w:val="none" w:sz="0" w:space="0" w:color="auto"/>
                                                        <w:bottom w:val="none" w:sz="0" w:space="0" w:color="auto"/>
                                                        <w:right w:val="none" w:sz="0" w:space="0" w:color="auto"/>
                                                      </w:divBdr>
                                                      <w:divsChild>
                                                        <w:div w:id="822892471">
                                                          <w:marLeft w:val="0"/>
                                                          <w:marRight w:val="0"/>
                                                          <w:marTop w:val="0"/>
                                                          <w:marBottom w:val="0"/>
                                                          <w:divBdr>
                                                            <w:top w:val="none" w:sz="0" w:space="0" w:color="auto"/>
                                                            <w:left w:val="none" w:sz="0" w:space="0" w:color="auto"/>
                                                            <w:bottom w:val="none" w:sz="0" w:space="0" w:color="auto"/>
                                                            <w:right w:val="none" w:sz="0" w:space="0" w:color="auto"/>
                                                          </w:divBdr>
                                                        </w:div>
                                                        <w:div w:id="1573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652">
                                                  <w:marLeft w:val="0"/>
                                                  <w:marRight w:val="0"/>
                                                  <w:marTop w:val="0"/>
                                                  <w:marBottom w:val="0"/>
                                                  <w:divBdr>
                                                    <w:top w:val="none" w:sz="0" w:space="0" w:color="auto"/>
                                                    <w:left w:val="none" w:sz="0" w:space="0" w:color="auto"/>
                                                    <w:bottom w:val="none" w:sz="0" w:space="0" w:color="auto"/>
                                                    <w:right w:val="none" w:sz="0" w:space="0" w:color="auto"/>
                                                  </w:divBdr>
                                                  <w:divsChild>
                                                    <w:div w:id="1868831002">
                                                      <w:marLeft w:val="30"/>
                                                      <w:marRight w:val="30"/>
                                                      <w:marTop w:val="30"/>
                                                      <w:marBottom w:val="30"/>
                                                      <w:divBdr>
                                                        <w:top w:val="none" w:sz="0" w:space="0" w:color="auto"/>
                                                        <w:left w:val="none" w:sz="0" w:space="0" w:color="auto"/>
                                                        <w:bottom w:val="none" w:sz="0" w:space="0" w:color="auto"/>
                                                        <w:right w:val="none" w:sz="0" w:space="0" w:color="auto"/>
                                                      </w:divBdr>
                                                      <w:divsChild>
                                                        <w:div w:id="480998345">
                                                          <w:marLeft w:val="0"/>
                                                          <w:marRight w:val="0"/>
                                                          <w:marTop w:val="0"/>
                                                          <w:marBottom w:val="0"/>
                                                          <w:divBdr>
                                                            <w:top w:val="none" w:sz="0" w:space="0" w:color="auto"/>
                                                            <w:left w:val="none" w:sz="0" w:space="0" w:color="auto"/>
                                                            <w:bottom w:val="none" w:sz="0" w:space="0" w:color="auto"/>
                                                            <w:right w:val="none" w:sz="0" w:space="0" w:color="auto"/>
                                                          </w:divBdr>
                                                        </w:div>
                                                        <w:div w:id="966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5116">
                                  <w:marLeft w:val="0"/>
                                  <w:marRight w:val="0"/>
                                  <w:marTop w:val="0"/>
                                  <w:marBottom w:val="0"/>
                                  <w:divBdr>
                                    <w:top w:val="none" w:sz="0" w:space="0" w:color="auto"/>
                                    <w:left w:val="none" w:sz="0" w:space="0" w:color="auto"/>
                                    <w:bottom w:val="none" w:sz="0" w:space="0" w:color="auto"/>
                                    <w:right w:val="none" w:sz="0" w:space="0" w:color="auto"/>
                                  </w:divBdr>
                                  <w:divsChild>
                                    <w:div w:id="1140922049">
                                      <w:marLeft w:val="0"/>
                                      <w:marRight w:val="0"/>
                                      <w:marTop w:val="0"/>
                                      <w:marBottom w:val="0"/>
                                      <w:divBdr>
                                        <w:top w:val="none" w:sz="0" w:space="0" w:color="auto"/>
                                        <w:left w:val="none" w:sz="0" w:space="0" w:color="auto"/>
                                        <w:bottom w:val="none" w:sz="0" w:space="0" w:color="auto"/>
                                        <w:right w:val="none" w:sz="0" w:space="0" w:color="auto"/>
                                      </w:divBdr>
                                      <w:divsChild>
                                        <w:div w:id="1593052936">
                                          <w:marLeft w:val="0"/>
                                          <w:marRight w:val="0"/>
                                          <w:marTop w:val="0"/>
                                          <w:marBottom w:val="0"/>
                                          <w:divBdr>
                                            <w:top w:val="none" w:sz="0" w:space="0" w:color="auto"/>
                                            <w:left w:val="none" w:sz="0" w:space="0" w:color="auto"/>
                                            <w:bottom w:val="none" w:sz="0" w:space="0" w:color="auto"/>
                                            <w:right w:val="none" w:sz="0" w:space="0" w:color="auto"/>
                                          </w:divBdr>
                                          <w:divsChild>
                                            <w:div w:id="1108306120">
                                              <w:marLeft w:val="0"/>
                                              <w:marRight w:val="0"/>
                                              <w:marTop w:val="0"/>
                                              <w:marBottom w:val="0"/>
                                              <w:divBdr>
                                                <w:top w:val="none" w:sz="0" w:space="0" w:color="auto"/>
                                                <w:left w:val="none" w:sz="0" w:space="0" w:color="auto"/>
                                                <w:bottom w:val="none" w:sz="0" w:space="0" w:color="auto"/>
                                                <w:right w:val="none" w:sz="0" w:space="0" w:color="auto"/>
                                              </w:divBdr>
                                            </w:div>
                                          </w:divsChild>
                                        </w:div>
                                        <w:div w:id="1717240010">
                                          <w:marLeft w:val="0"/>
                                          <w:marRight w:val="0"/>
                                          <w:marTop w:val="0"/>
                                          <w:marBottom w:val="0"/>
                                          <w:divBdr>
                                            <w:top w:val="none" w:sz="0" w:space="0" w:color="auto"/>
                                            <w:left w:val="none" w:sz="0" w:space="0" w:color="auto"/>
                                            <w:bottom w:val="none" w:sz="0" w:space="0" w:color="auto"/>
                                            <w:right w:val="none" w:sz="0" w:space="0" w:color="auto"/>
                                          </w:divBdr>
                                          <w:divsChild>
                                            <w:div w:id="881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1314">
                                  <w:marLeft w:val="0"/>
                                  <w:marRight w:val="0"/>
                                  <w:marTop w:val="0"/>
                                  <w:marBottom w:val="0"/>
                                  <w:divBdr>
                                    <w:top w:val="none" w:sz="0" w:space="0" w:color="auto"/>
                                    <w:left w:val="none" w:sz="0" w:space="0" w:color="auto"/>
                                    <w:bottom w:val="none" w:sz="0" w:space="0" w:color="auto"/>
                                    <w:right w:val="none" w:sz="0" w:space="0" w:color="auto"/>
                                  </w:divBdr>
                                  <w:divsChild>
                                    <w:div w:id="354841898">
                                      <w:marLeft w:val="0"/>
                                      <w:marRight w:val="0"/>
                                      <w:marTop w:val="0"/>
                                      <w:marBottom w:val="0"/>
                                      <w:divBdr>
                                        <w:top w:val="none" w:sz="0" w:space="0" w:color="auto"/>
                                        <w:left w:val="none" w:sz="0" w:space="0" w:color="auto"/>
                                        <w:bottom w:val="none" w:sz="0" w:space="0" w:color="auto"/>
                                        <w:right w:val="none" w:sz="0" w:space="0" w:color="auto"/>
                                      </w:divBdr>
                                      <w:divsChild>
                                        <w:div w:id="602228943">
                                          <w:marLeft w:val="0"/>
                                          <w:marRight w:val="0"/>
                                          <w:marTop w:val="0"/>
                                          <w:marBottom w:val="0"/>
                                          <w:divBdr>
                                            <w:top w:val="none" w:sz="0" w:space="0" w:color="auto"/>
                                            <w:left w:val="none" w:sz="0" w:space="0" w:color="auto"/>
                                            <w:bottom w:val="none" w:sz="0" w:space="0" w:color="auto"/>
                                            <w:right w:val="none" w:sz="0" w:space="0" w:color="auto"/>
                                          </w:divBdr>
                                          <w:divsChild>
                                            <w:div w:id="512034450">
                                              <w:marLeft w:val="0"/>
                                              <w:marRight w:val="0"/>
                                              <w:marTop w:val="0"/>
                                              <w:marBottom w:val="0"/>
                                              <w:divBdr>
                                                <w:top w:val="none" w:sz="0" w:space="0" w:color="auto"/>
                                                <w:left w:val="none" w:sz="0" w:space="0" w:color="auto"/>
                                                <w:bottom w:val="none" w:sz="0" w:space="0" w:color="auto"/>
                                                <w:right w:val="none" w:sz="0" w:space="0" w:color="auto"/>
                                              </w:divBdr>
                                            </w:div>
                                          </w:divsChild>
                                        </w:div>
                                        <w:div w:id="2091152142">
                                          <w:marLeft w:val="0"/>
                                          <w:marRight w:val="0"/>
                                          <w:marTop w:val="0"/>
                                          <w:marBottom w:val="0"/>
                                          <w:divBdr>
                                            <w:top w:val="none" w:sz="0" w:space="0" w:color="auto"/>
                                            <w:left w:val="none" w:sz="0" w:space="0" w:color="auto"/>
                                            <w:bottom w:val="none" w:sz="0" w:space="0" w:color="auto"/>
                                            <w:right w:val="none" w:sz="0" w:space="0" w:color="auto"/>
                                          </w:divBdr>
                                          <w:divsChild>
                                            <w:div w:id="15186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1884">
                                  <w:marLeft w:val="0"/>
                                  <w:marRight w:val="0"/>
                                  <w:marTop w:val="0"/>
                                  <w:marBottom w:val="0"/>
                                  <w:divBdr>
                                    <w:top w:val="none" w:sz="0" w:space="0" w:color="auto"/>
                                    <w:left w:val="none" w:sz="0" w:space="0" w:color="auto"/>
                                    <w:bottom w:val="none" w:sz="0" w:space="0" w:color="auto"/>
                                    <w:right w:val="none" w:sz="0" w:space="0" w:color="auto"/>
                                  </w:divBdr>
                                  <w:divsChild>
                                    <w:div w:id="1534734472">
                                      <w:marLeft w:val="0"/>
                                      <w:marRight w:val="0"/>
                                      <w:marTop w:val="0"/>
                                      <w:marBottom w:val="0"/>
                                      <w:divBdr>
                                        <w:top w:val="none" w:sz="0" w:space="0" w:color="auto"/>
                                        <w:left w:val="none" w:sz="0" w:space="0" w:color="auto"/>
                                        <w:bottom w:val="none" w:sz="0" w:space="0" w:color="auto"/>
                                        <w:right w:val="none" w:sz="0" w:space="0" w:color="auto"/>
                                      </w:divBdr>
                                      <w:divsChild>
                                        <w:div w:id="1329868972">
                                          <w:marLeft w:val="0"/>
                                          <w:marRight w:val="0"/>
                                          <w:marTop w:val="0"/>
                                          <w:marBottom w:val="0"/>
                                          <w:divBdr>
                                            <w:top w:val="none" w:sz="0" w:space="0" w:color="auto"/>
                                            <w:left w:val="none" w:sz="0" w:space="0" w:color="auto"/>
                                            <w:bottom w:val="none" w:sz="0" w:space="0" w:color="auto"/>
                                            <w:right w:val="none" w:sz="0" w:space="0" w:color="auto"/>
                                          </w:divBdr>
                                          <w:divsChild>
                                            <w:div w:id="1278869583">
                                              <w:marLeft w:val="0"/>
                                              <w:marRight w:val="0"/>
                                              <w:marTop w:val="0"/>
                                              <w:marBottom w:val="0"/>
                                              <w:divBdr>
                                                <w:top w:val="none" w:sz="0" w:space="0" w:color="auto"/>
                                                <w:left w:val="none" w:sz="0" w:space="0" w:color="auto"/>
                                                <w:bottom w:val="none" w:sz="0" w:space="0" w:color="auto"/>
                                                <w:right w:val="none" w:sz="0" w:space="0" w:color="auto"/>
                                              </w:divBdr>
                                            </w:div>
                                          </w:divsChild>
                                        </w:div>
                                        <w:div w:id="2053338389">
                                          <w:marLeft w:val="0"/>
                                          <w:marRight w:val="0"/>
                                          <w:marTop w:val="0"/>
                                          <w:marBottom w:val="0"/>
                                          <w:divBdr>
                                            <w:top w:val="none" w:sz="0" w:space="0" w:color="auto"/>
                                            <w:left w:val="none" w:sz="0" w:space="0" w:color="auto"/>
                                            <w:bottom w:val="none" w:sz="0" w:space="0" w:color="auto"/>
                                            <w:right w:val="none" w:sz="0" w:space="0" w:color="auto"/>
                                          </w:divBdr>
                                          <w:divsChild>
                                            <w:div w:id="661734084">
                                              <w:marLeft w:val="0"/>
                                              <w:marRight w:val="0"/>
                                              <w:marTop w:val="0"/>
                                              <w:marBottom w:val="0"/>
                                              <w:divBdr>
                                                <w:top w:val="none" w:sz="0" w:space="0" w:color="auto"/>
                                                <w:left w:val="none" w:sz="0" w:space="0" w:color="auto"/>
                                                <w:bottom w:val="none" w:sz="0" w:space="0" w:color="auto"/>
                                                <w:right w:val="none" w:sz="0" w:space="0" w:color="auto"/>
                                              </w:divBdr>
                                              <w:divsChild>
                                                <w:div w:id="2053073888">
                                                  <w:marLeft w:val="0"/>
                                                  <w:marRight w:val="0"/>
                                                  <w:marTop w:val="0"/>
                                                  <w:marBottom w:val="0"/>
                                                  <w:divBdr>
                                                    <w:top w:val="none" w:sz="0" w:space="0" w:color="auto"/>
                                                    <w:left w:val="none" w:sz="0" w:space="0" w:color="auto"/>
                                                    <w:bottom w:val="none" w:sz="0" w:space="0" w:color="auto"/>
                                                    <w:right w:val="none" w:sz="0" w:space="0" w:color="auto"/>
                                                  </w:divBdr>
                                                  <w:divsChild>
                                                    <w:div w:id="1087076273">
                                                      <w:marLeft w:val="0"/>
                                                      <w:marRight w:val="0"/>
                                                      <w:marTop w:val="0"/>
                                                      <w:marBottom w:val="0"/>
                                                      <w:divBdr>
                                                        <w:top w:val="none" w:sz="0" w:space="0" w:color="auto"/>
                                                        <w:left w:val="none" w:sz="0" w:space="0" w:color="auto"/>
                                                        <w:bottom w:val="none" w:sz="0" w:space="0" w:color="auto"/>
                                                        <w:right w:val="none" w:sz="0" w:space="0" w:color="auto"/>
                                                      </w:divBdr>
                                                      <w:divsChild>
                                                        <w:div w:id="1096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49549">
                              <w:marLeft w:val="0"/>
                              <w:marRight w:val="0"/>
                              <w:marTop w:val="0"/>
                              <w:marBottom w:val="0"/>
                              <w:divBdr>
                                <w:top w:val="none" w:sz="0" w:space="0" w:color="auto"/>
                                <w:left w:val="none" w:sz="0" w:space="0" w:color="auto"/>
                                <w:bottom w:val="none" w:sz="0" w:space="0" w:color="auto"/>
                                <w:right w:val="none" w:sz="0" w:space="0" w:color="auto"/>
                              </w:divBdr>
                              <w:divsChild>
                                <w:div w:id="6955906">
                                  <w:marLeft w:val="0"/>
                                  <w:marRight w:val="0"/>
                                  <w:marTop w:val="0"/>
                                  <w:marBottom w:val="0"/>
                                  <w:divBdr>
                                    <w:top w:val="none" w:sz="0" w:space="0" w:color="auto"/>
                                    <w:left w:val="none" w:sz="0" w:space="0" w:color="auto"/>
                                    <w:bottom w:val="none" w:sz="0" w:space="0" w:color="auto"/>
                                    <w:right w:val="none" w:sz="0" w:space="0" w:color="auto"/>
                                  </w:divBdr>
                                  <w:divsChild>
                                    <w:div w:id="1791514140">
                                      <w:marLeft w:val="0"/>
                                      <w:marRight w:val="0"/>
                                      <w:marTop w:val="75"/>
                                      <w:marBottom w:val="0"/>
                                      <w:divBdr>
                                        <w:top w:val="none" w:sz="0" w:space="0" w:color="auto"/>
                                        <w:left w:val="none" w:sz="0" w:space="0" w:color="auto"/>
                                        <w:bottom w:val="none" w:sz="0" w:space="0" w:color="auto"/>
                                        <w:right w:val="none" w:sz="0" w:space="0" w:color="auto"/>
                                      </w:divBdr>
                                      <w:divsChild>
                                        <w:div w:id="499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873">
                                  <w:marLeft w:val="0"/>
                                  <w:marRight w:val="0"/>
                                  <w:marTop w:val="0"/>
                                  <w:marBottom w:val="0"/>
                                  <w:divBdr>
                                    <w:top w:val="none" w:sz="0" w:space="0" w:color="auto"/>
                                    <w:left w:val="none" w:sz="0" w:space="0" w:color="auto"/>
                                    <w:bottom w:val="none" w:sz="0" w:space="0" w:color="auto"/>
                                    <w:right w:val="none" w:sz="0" w:space="0" w:color="auto"/>
                                  </w:divBdr>
                                  <w:divsChild>
                                    <w:div w:id="891307460">
                                      <w:marLeft w:val="0"/>
                                      <w:marRight w:val="0"/>
                                      <w:marTop w:val="0"/>
                                      <w:marBottom w:val="0"/>
                                      <w:divBdr>
                                        <w:top w:val="none" w:sz="0" w:space="0" w:color="auto"/>
                                        <w:left w:val="none" w:sz="0" w:space="0" w:color="auto"/>
                                        <w:bottom w:val="none" w:sz="0" w:space="0" w:color="auto"/>
                                        <w:right w:val="none" w:sz="0" w:space="0" w:color="auto"/>
                                      </w:divBdr>
                                      <w:divsChild>
                                        <w:div w:id="862521903">
                                          <w:marLeft w:val="0"/>
                                          <w:marRight w:val="0"/>
                                          <w:marTop w:val="0"/>
                                          <w:marBottom w:val="0"/>
                                          <w:divBdr>
                                            <w:top w:val="none" w:sz="0" w:space="0" w:color="auto"/>
                                            <w:left w:val="none" w:sz="0" w:space="0" w:color="auto"/>
                                            <w:bottom w:val="none" w:sz="0" w:space="0" w:color="auto"/>
                                            <w:right w:val="none" w:sz="0" w:space="0" w:color="auto"/>
                                          </w:divBdr>
                                          <w:divsChild>
                                            <w:div w:id="13850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2002">
                                  <w:marLeft w:val="0"/>
                                  <w:marRight w:val="0"/>
                                  <w:marTop w:val="0"/>
                                  <w:marBottom w:val="0"/>
                                  <w:divBdr>
                                    <w:top w:val="none" w:sz="0" w:space="0" w:color="auto"/>
                                    <w:left w:val="none" w:sz="0" w:space="0" w:color="auto"/>
                                    <w:bottom w:val="none" w:sz="0" w:space="0" w:color="auto"/>
                                    <w:right w:val="none" w:sz="0" w:space="0" w:color="auto"/>
                                  </w:divBdr>
                                  <w:divsChild>
                                    <w:div w:id="616831742">
                                      <w:marLeft w:val="0"/>
                                      <w:marRight w:val="0"/>
                                      <w:marTop w:val="0"/>
                                      <w:marBottom w:val="0"/>
                                      <w:divBdr>
                                        <w:top w:val="none" w:sz="0" w:space="0" w:color="auto"/>
                                        <w:left w:val="none" w:sz="0" w:space="0" w:color="auto"/>
                                        <w:bottom w:val="none" w:sz="0" w:space="0" w:color="auto"/>
                                        <w:right w:val="none" w:sz="0" w:space="0" w:color="auto"/>
                                      </w:divBdr>
                                      <w:divsChild>
                                        <w:div w:id="171918245">
                                          <w:marLeft w:val="0"/>
                                          <w:marRight w:val="0"/>
                                          <w:marTop w:val="0"/>
                                          <w:marBottom w:val="0"/>
                                          <w:divBdr>
                                            <w:top w:val="none" w:sz="0" w:space="0" w:color="auto"/>
                                            <w:left w:val="none" w:sz="0" w:space="0" w:color="auto"/>
                                            <w:bottom w:val="none" w:sz="0" w:space="0" w:color="auto"/>
                                            <w:right w:val="none" w:sz="0" w:space="0" w:color="auto"/>
                                          </w:divBdr>
                                          <w:divsChild>
                                            <w:div w:id="14473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2065">
                                  <w:marLeft w:val="0"/>
                                  <w:marRight w:val="0"/>
                                  <w:marTop w:val="0"/>
                                  <w:marBottom w:val="0"/>
                                  <w:divBdr>
                                    <w:top w:val="none" w:sz="0" w:space="0" w:color="auto"/>
                                    <w:left w:val="none" w:sz="0" w:space="0" w:color="auto"/>
                                    <w:bottom w:val="none" w:sz="0" w:space="0" w:color="auto"/>
                                    <w:right w:val="none" w:sz="0" w:space="0" w:color="auto"/>
                                  </w:divBdr>
                                  <w:divsChild>
                                    <w:div w:id="5519164">
                                      <w:marLeft w:val="0"/>
                                      <w:marRight w:val="0"/>
                                      <w:marTop w:val="0"/>
                                      <w:marBottom w:val="0"/>
                                      <w:divBdr>
                                        <w:top w:val="none" w:sz="0" w:space="0" w:color="auto"/>
                                        <w:left w:val="none" w:sz="0" w:space="0" w:color="auto"/>
                                        <w:bottom w:val="none" w:sz="0" w:space="0" w:color="auto"/>
                                        <w:right w:val="none" w:sz="0" w:space="0" w:color="auto"/>
                                      </w:divBdr>
                                      <w:divsChild>
                                        <w:div w:id="755634751">
                                          <w:marLeft w:val="0"/>
                                          <w:marRight w:val="0"/>
                                          <w:marTop w:val="0"/>
                                          <w:marBottom w:val="0"/>
                                          <w:divBdr>
                                            <w:top w:val="none" w:sz="0" w:space="0" w:color="auto"/>
                                            <w:left w:val="none" w:sz="0" w:space="0" w:color="auto"/>
                                            <w:bottom w:val="none" w:sz="0" w:space="0" w:color="auto"/>
                                            <w:right w:val="none" w:sz="0" w:space="0" w:color="auto"/>
                                          </w:divBdr>
                                          <w:divsChild>
                                            <w:div w:id="10648659">
                                              <w:marLeft w:val="0"/>
                                              <w:marRight w:val="0"/>
                                              <w:marTop w:val="0"/>
                                              <w:marBottom w:val="0"/>
                                              <w:divBdr>
                                                <w:top w:val="none" w:sz="0" w:space="0" w:color="auto"/>
                                                <w:left w:val="none" w:sz="0" w:space="0" w:color="auto"/>
                                                <w:bottom w:val="none" w:sz="0" w:space="0" w:color="auto"/>
                                                <w:right w:val="none" w:sz="0" w:space="0" w:color="auto"/>
                                              </w:divBdr>
                                            </w:div>
                                            <w:div w:id="1601453418">
                                              <w:marLeft w:val="0"/>
                                              <w:marRight w:val="0"/>
                                              <w:marTop w:val="0"/>
                                              <w:marBottom w:val="0"/>
                                              <w:divBdr>
                                                <w:top w:val="none" w:sz="0" w:space="0" w:color="auto"/>
                                                <w:left w:val="none" w:sz="0" w:space="0" w:color="auto"/>
                                                <w:bottom w:val="none" w:sz="0" w:space="0" w:color="auto"/>
                                                <w:right w:val="none" w:sz="0" w:space="0" w:color="auto"/>
                                              </w:divBdr>
                                              <w:divsChild>
                                                <w:div w:id="172569769">
                                                  <w:marLeft w:val="0"/>
                                                  <w:marRight w:val="0"/>
                                                  <w:marTop w:val="0"/>
                                                  <w:marBottom w:val="0"/>
                                                  <w:divBdr>
                                                    <w:top w:val="none" w:sz="0" w:space="0" w:color="auto"/>
                                                    <w:left w:val="none" w:sz="0" w:space="0" w:color="auto"/>
                                                    <w:bottom w:val="none" w:sz="0" w:space="0" w:color="auto"/>
                                                    <w:right w:val="none" w:sz="0" w:space="0" w:color="auto"/>
                                                  </w:divBdr>
                                                </w:div>
                                                <w:div w:id="703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9266">
                                  <w:marLeft w:val="0"/>
                                  <w:marRight w:val="0"/>
                                  <w:marTop w:val="0"/>
                                  <w:marBottom w:val="0"/>
                                  <w:divBdr>
                                    <w:top w:val="none" w:sz="0" w:space="0" w:color="auto"/>
                                    <w:left w:val="none" w:sz="0" w:space="0" w:color="auto"/>
                                    <w:bottom w:val="none" w:sz="0" w:space="0" w:color="auto"/>
                                    <w:right w:val="none" w:sz="0" w:space="0" w:color="auto"/>
                                  </w:divBdr>
                                  <w:divsChild>
                                    <w:div w:id="728189112">
                                      <w:marLeft w:val="0"/>
                                      <w:marRight w:val="0"/>
                                      <w:marTop w:val="0"/>
                                      <w:marBottom w:val="0"/>
                                      <w:divBdr>
                                        <w:top w:val="none" w:sz="0" w:space="0" w:color="auto"/>
                                        <w:left w:val="none" w:sz="0" w:space="0" w:color="auto"/>
                                        <w:bottom w:val="none" w:sz="0" w:space="0" w:color="auto"/>
                                        <w:right w:val="none" w:sz="0" w:space="0" w:color="auto"/>
                                      </w:divBdr>
                                      <w:divsChild>
                                        <w:div w:id="323895438">
                                          <w:marLeft w:val="0"/>
                                          <w:marRight w:val="0"/>
                                          <w:marTop w:val="0"/>
                                          <w:marBottom w:val="0"/>
                                          <w:divBdr>
                                            <w:top w:val="none" w:sz="0" w:space="0" w:color="auto"/>
                                            <w:left w:val="none" w:sz="0" w:space="0" w:color="auto"/>
                                            <w:bottom w:val="none" w:sz="0" w:space="0" w:color="auto"/>
                                            <w:right w:val="none" w:sz="0" w:space="0" w:color="auto"/>
                                          </w:divBdr>
                                          <w:divsChild>
                                            <w:div w:id="4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0550">
                              <w:marLeft w:val="0"/>
                              <w:marRight w:val="0"/>
                              <w:marTop w:val="0"/>
                              <w:marBottom w:val="0"/>
                              <w:divBdr>
                                <w:top w:val="none" w:sz="0" w:space="0" w:color="auto"/>
                                <w:left w:val="none" w:sz="0" w:space="0" w:color="auto"/>
                                <w:bottom w:val="none" w:sz="0" w:space="0" w:color="auto"/>
                                <w:right w:val="none" w:sz="0" w:space="0" w:color="auto"/>
                              </w:divBdr>
                              <w:divsChild>
                                <w:div w:id="100613658">
                                  <w:marLeft w:val="0"/>
                                  <w:marRight w:val="0"/>
                                  <w:marTop w:val="0"/>
                                  <w:marBottom w:val="0"/>
                                  <w:divBdr>
                                    <w:top w:val="none" w:sz="0" w:space="0" w:color="auto"/>
                                    <w:left w:val="none" w:sz="0" w:space="0" w:color="auto"/>
                                    <w:bottom w:val="none" w:sz="0" w:space="0" w:color="auto"/>
                                    <w:right w:val="none" w:sz="0" w:space="0" w:color="auto"/>
                                  </w:divBdr>
                                  <w:divsChild>
                                    <w:div w:id="880241161">
                                      <w:marLeft w:val="0"/>
                                      <w:marRight w:val="0"/>
                                      <w:marTop w:val="0"/>
                                      <w:marBottom w:val="0"/>
                                      <w:divBdr>
                                        <w:top w:val="none" w:sz="0" w:space="0" w:color="auto"/>
                                        <w:left w:val="none" w:sz="0" w:space="0" w:color="auto"/>
                                        <w:bottom w:val="none" w:sz="0" w:space="0" w:color="auto"/>
                                        <w:right w:val="none" w:sz="0" w:space="0" w:color="auto"/>
                                      </w:divBdr>
                                      <w:divsChild>
                                        <w:div w:id="1970699057">
                                          <w:marLeft w:val="0"/>
                                          <w:marRight w:val="0"/>
                                          <w:marTop w:val="0"/>
                                          <w:marBottom w:val="0"/>
                                          <w:divBdr>
                                            <w:top w:val="none" w:sz="0" w:space="0" w:color="auto"/>
                                            <w:left w:val="none" w:sz="0" w:space="0" w:color="auto"/>
                                            <w:bottom w:val="none" w:sz="0" w:space="0" w:color="auto"/>
                                            <w:right w:val="none" w:sz="0" w:space="0" w:color="auto"/>
                                          </w:divBdr>
                                          <w:divsChild>
                                            <w:div w:id="1039664435">
                                              <w:marLeft w:val="0"/>
                                              <w:marRight w:val="0"/>
                                              <w:marTop w:val="0"/>
                                              <w:marBottom w:val="0"/>
                                              <w:divBdr>
                                                <w:top w:val="none" w:sz="0" w:space="0" w:color="auto"/>
                                                <w:left w:val="none" w:sz="0" w:space="0" w:color="auto"/>
                                                <w:bottom w:val="none" w:sz="0" w:space="0" w:color="auto"/>
                                                <w:right w:val="none" w:sz="0" w:space="0" w:color="auto"/>
                                              </w:divBdr>
                                            </w:div>
                                          </w:divsChild>
                                        </w:div>
                                        <w:div w:id="2128767318">
                                          <w:marLeft w:val="0"/>
                                          <w:marRight w:val="0"/>
                                          <w:marTop w:val="0"/>
                                          <w:marBottom w:val="0"/>
                                          <w:divBdr>
                                            <w:top w:val="none" w:sz="0" w:space="0" w:color="auto"/>
                                            <w:left w:val="none" w:sz="0" w:space="0" w:color="auto"/>
                                            <w:bottom w:val="none" w:sz="0" w:space="0" w:color="auto"/>
                                            <w:right w:val="none" w:sz="0" w:space="0" w:color="auto"/>
                                          </w:divBdr>
                                          <w:divsChild>
                                            <w:div w:id="680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433">
                                  <w:marLeft w:val="0"/>
                                  <w:marRight w:val="0"/>
                                  <w:marTop w:val="0"/>
                                  <w:marBottom w:val="0"/>
                                  <w:divBdr>
                                    <w:top w:val="none" w:sz="0" w:space="0" w:color="auto"/>
                                    <w:left w:val="none" w:sz="0" w:space="0" w:color="auto"/>
                                    <w:bottom w:val="none" w:sz="0" w:space="0" w:color="auto"/>
                                    <w:right w:val="none" w:sz="0" w:space="0" w:color="auto"/>
                                  </w:divBdr>
                                  <w:divsChild>
                                    <w:div w:id="1438871697">
                                      <w:marLeft w:val="0"/>
                                      <w:marRight w:val="0"/>
                                      <w:marTop w:val="0"/>
                                      <w:marBottom w:val="0"/>
                                      <w:divBdr>
                                        <w:top w:val="none" w:sz="0" w:space="0" w:color="auto"/>
                                        <w:left w:val="none" w:sz="0" w:space="0" w:color="auto"/>
                                        <w:bottom w:val="none" w:sz="0" w:space="0" w:color="auto"/>
                                        <w:right w:val="none" w:sz="0" w:space="0" w:color="auto"/>
                                      </w:divBdr>
                                      <w:divsChild>
                                        <w:div w:id="644893813">
                                          <w:marLeft w:val="0"/>
                                          <w:marRight w:val="0"/>
                                          <w:marTop w:val="0"/>
                                          <w:marBottom w:val="0"/>
                                          <w:divBdr>
                                            <w:top w:val="none" w:sz="0" w:space="0" w:color="auto"/>
                                            <w:left w:val="none" w:sz="0" w:space="0" w:color="auto"/>
                                            <w:bottom w:val="none" w:sz="0" w:space="0" w:color="auto"/>
                                            <w:right w:val="none" w:sz="0" w:space="0" w:color="auto"/>
                                          </w:divBdr>
                                          <w:divsChild>
                                            <w:div w:id="48845724">
                                              <w:marLeft w:val="0"/>
                                              <w:marRight w:val="0"/>
                                              <w:marTop w:val="0"/>
                                              <w:marBottom w:val="0"/>
                                              <w:divBdr>
                                                <w:top w:val="none" w:sz="0" w:space="0" w:color="auto"/>
                                                <w:left w:val="none" w:sz="0" w:space="0" w:color="auto"/>
                                                <w:bottom w:val="none" w:sz="0" w:space="0" w:color="auto"/>
                                                <w:right w:val="none" w:sz="0" w:space="0" w:color="auto"/>
                                              </w:divBdr>
                                            </w:div>
                                          </w:divsChild>
                                        </w:div>
                                        <w:div w:id="1795323405">
                                          <w:marLeft w:val="0"/>
                                          <w:marRight w:val="0"/>
                                          <w:marTop w:val="0"/>
                                          <w:marBottom w:val="0"/>
                                          <w:divBdr>
                                            <w:top w:val="none" w:sz="0" w:space="0" w:color="auto"/>
                                            <w:left w:val="none" w:sz="0" w:space="0" w:color="auto"/>
                                            <w:bottom w:val="none" w:sz="0" w:space="0" w:color="auto"/>
                                            <w:right w:val="none" w:sz="0" w:space="0" w:color="auto"/>
                                          </w:divBdr>
                                          <w:divsChild>
                                            <w:div w:id="795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154">
                                  <w:marLeft w:val="0"/>
                                  <w:marRight w:val="0"/>
                                  <w:marTop w:val="0"/>
                                  <w:marBottom w:val="0"/>
                                  <w:divBdr>
                                    <w:top w:val="none" w:sz="0" w:space="0" w:color="auto"/>
                                    <w:left w:val="none" w:sz="0" w:space="0" w:color="auto"/>
                                    <w:bottom w:val="none" w:sz="0" w:space="0" w:color="auto"/>
                                    <w:right w:val="none" w:sz="0" w:space="0" w:color="auto"/>
                                  </w:divBdr>
                                  <w:divsChild>
                                    <w:div w:id="1071200397">
                                      <w:marLeft w:val="0"/>
                                      <w:marRight w:val="0"/>
                                      <w:marTop w:val="0"/>
                                      <w:marBottom w:val="0"/>
                                      <w:divBdr>
                                        <w:top w:val="none" w:sz="0" w:space="0" w:color="auto"/>
                                        <w:left w:val="none" w:sz="0" w:space="0" w:color="auto"/>
                                        <w:bottom w:val="none" w:sz="0" w:space="0" w:color="auto"/>
                                        <w:right w:val="none" w:sz="0" w:space="0" w:color="auto"/>
                                      </w:divBdr>
                                      <w:divsChild>
                                        <w:div w:id="20909284">
                                          <w:marLeft w:val="0"/>
                                          <w:marRight w:val="0"/>
                                          <w:marTop w:val="0"/>
                                          <w:marBottom w:val="0"/>
                                          <w:divBdr>
                                            <w:top w:val="none" w:sz="0" w:space="0" w:color="auto"/>
                                            <w:left w:val="none" w:sz="0" w:space="0" w:color="auto"/>
                                            <w:bottom w:val="none" w:sz="0" w:space="0" w:color="auto"/>
                                            <w:right w:val="none" w:sz="0" w:space="0" w:color="auto"/>
                                          </w:divBdr>
                                          <w:divsChild>
                                            <w:div w:id="736366466">
                                              <w:marLeft w:val="0"/>
                                              <w:marRight w:val="0"/>
                                              <w:marTop w:val="0"/>
                                              <w:marBottom w:val="0"/>
                                              <w:divBdr>
                                                <w:top w:val="none" w:sz="0" w:space="0" w:color="auto"/>
                                                <w:left w:val="none" w:sz="0" w:space="0" w:color="auto"/>
                                                <w:bottom w:val="none" w:sz="0" w:space="0" w:color="auto"/>
                                                <w:right w:val="none" w:sz="0" w:space="0" w:color="auto"/>
                                              </w:divBdr>
                                            </w:div>
                                          </w:divsChild>
                                        </w:div>
                                        <w:div w:id="1186675988">
                                          <w:marLeft w:val="0"/>
                                          <w:marRight w:val="0"/>
                                          <w:marTop w:val="0"/>
                                          <w:marBottom w:val="0"/>
                                          <w:divBdr>
                                            <w:top w:val="none" w:sz="0" w:space="0" w:color="auto"/>
                                            <w:left w:val="none" w:sz="0" w:space="0" w:color="auto"/>
                                            <w:bottom w:val="none" w:sz="0" w:space="0" w:color="auto"/>
                                            <w:right w:val="none" w:sz="0" w:space="0" w:color="auto"/>
                                          </w:divBdr>
                                          <w:divsChild>
                                            <w:div w:id="579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081">
                                  <w:marLeft w:val="0"/>
                                  <w:marRight w:val="0"/>
                                  <w:marTop w:val="0"/>
                                  <w:marBottom w:val="0"/>
                                  <w:divBdr>
                                    <w:top w:val="non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 w:color="auto"/>
                                        <w:left w:val="none" w:sz="0" w:space="0" w:color="auto"/>
                                        <w:bottom w:val="none" w:sz="0" w:space="0" w:color="auto"/>
                                        <w:right w:val="none" w:sz="0" w:space="0" w:color="auto"/>
                                      </w:divBdr>
                                      <w:divsChild>
                                        <w:div w:id="1063407506">
                                          <w:marLeft w:val="0"/>
                                          <w:marRight w:val="0"/>
                                          <w:marTop w:val="0"/>
                                          <w:marBottom w:val="0"/>
                                          <w:divBdr>
                                            <w:top w:val="none" w:sz="0" w:space="0" w:color="auto"/>
                                            <w:left w:val="none" w:sz="0" w:space="0" w:color="auto"/>
                                            <w:bottom w:val="none" w:sz="0" w:space="0" w:color="auto"/>
                                            <w:right w:val="none" w:sz="0" w:space="0" w:color="auto"/>
                                          </w:divBdr>
                                          <w:divsChild>
                                            <w:div w:id="1139112316">
                                              <w:marLeft w:val="0"/>
                                              <w:marRight w:val="0"/>
                                              <w:marTop w:val="0"/>
                                              <w:marBottom w:val="0"/>
                                              <w:divBdr>
                                                <w:top w:val="none" w:sz="0" w:space="0" w:color="auto"/>
                                                <w:left w:val="none" w:sz="0" w:space="0" w:color="auto"/>
                                                <w:bottom w:val="none" w:sz="0" w:space="0" w:color="auto"/>
                                                <w:right w:val="none" w:sz="0" w:space="0" w:color="auto"/>
                                              </w:divBdr>
                                              <w:divsChild>
                                                <w:div w:id="16275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937">
                                          <w:marLeft w:val="0"/>
                                          <w:marRight w:val="0"/>
                                          <w:marTop w:val="0"/>
                                          <w:marBottom w:val="0"/>
                                          <w:divBdr>
                                            <w:top w:val="none" w:sz="0" w:space="0" w:color="auto"/>
                                            <w:left w:val="none" w:sz="0" w:space="0" w:color="auto"/>
                                            <w:bottom w:val="none" w:sz="0" w:space="0" w:color="auto"/>
                                            <w:right w:val="none" w:sz="0" w:space="0" w:color="auto"/>
                                          </w:divBdr>
                                          <w:divsChild>
                                            <w:div w:id="83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104">
                                  <w:marLeft w:val="0"/>
                                  <w:marRight w:val="0"/>
                                  <w:marTop w:val="0"/>
                                  <w:marBottom w:val="0"/>
                                  <w:divBdr>
                                    <w:top w:val="none" w:sz="0" w:space="0" w:color="auto"/>
                                    <w:left w:val="none" w:sz="0" w:space="0" w:color="auto"/>
                                    <w:bottom w:val="none" w:sz="0" w:space="0" w:color="auto"/>
                                    <w:right w:val="none" w:sz="0" w:space="0" w:color="auto"/>
                                  </w:divBdr>
                                  <w:divsChild>
                                    <w:div w:id="1547570875">
                                      <w:marLeft w:val="0"/>
                                      <w:marRight w:val="0"/>
                                      <w:marTop w:val="0"/>
                                      <w:marBottom w:val="0"/>
                                      <w:divBdr>
                                        <w:top w:val="none" w:sz="0" w:space="0" w:color="auto"/>
                                        <w:left w:val="none" w:sz="0" w:space="0" w:color="auto"/>
                                        <w:bottom w:val="none" w:sz="0" w:space="0" w:color="auto"/>
                                        <w:right w:val="none" w:sz="0" w:space="0" w:color="auto"/>
                                      </w:divBdr>
                                      <w:divsChild>
                                        <w:div w:id="932399973">
                                          <w:marLeft w:val="0"/>
                                          <w:marRight w:val="0"/>
                                          <w:marTop w:val="0"/>
                                          <w:marBottom w:val="0"/>
                                          <w:divBdr>
                                            <w:top w:val="none" w:sz="0" w:space="0" w:color="auto"/>
                                            <w:left w:val="none" w:sz="0" w:space="0" w:color="auto"/>
                                            <w:bottom w:val="none" w:sz="0" w:space="0" w:color="auto"/>
                                            <w:right w:val="none" w:sz="0" w:space="0" w:color="auto"/>
                                          </w:divBdr>
                                          <w:divsChild>
                                            <w:div w:id="2076852303">
                                              <w:marLeft w:val="0"/>
                                              <w:marRight w:val="0"/>
                                              <w:marTop w:val="0"/>
                                              <w:marBottom w:val="0"/>
                                              <w:divBdr>
                                                <w:top w:val="none" w:sz="0" w:space="0" w:color="auto"/>
                                                <w:left w:val="none" w:sz="0" w:space="0" w:color="auto"/>
                                                <w:bottom w:val="none" w:sz="0" w:space="0" w:color="auto"/>
                                                <w:right w:val="none" w:sz="0" w:space="0" w:color="auto"/>
                                              </w:divBdr>
                                            </w:div>
                                          </w:divsChild>
                                        </w:div>
                                        <w:div w:id="1010447796">
                                          <w:marLeft w:val="0"/>
                                          <w:marRight w:val="0"/>
                                          <w:marTop w:val="0"/>
                                          <w:marBottom w:val="0"/>
                                          <w:divBdr>
                                            <w:top w:val="none" w:sz="0" w:space="0" w:color="auto"/>
                                            <w:left w:val="none" w:sz="0" w:space="0" w:color="auto"/>
                                            <w:bottom w:val="none" w:sz="0" w:space="0" w:color="auto"/>
                                            <w:right w:val="none" w:sz="0" w:space="0" w:color="auto"/>
                                          </w:divBdr>
                                          <w:divsChild>
                                            <w:div w:id="14271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553">
                                  <w:marLeft w:val="0"/>
                                  <w:marRight w:val="0"/>
                                  <w:marTop w:val="0"/>
                                  <w:marBottom w:val="0"/>
                                  <w:divBdr>
                                    <w:top w:val="none" w:sz="0" w:space="0" w:color="auto"/>
                                    <w:left w:val="none" w:sz="0" w:space="0" w:color="auto"/>
                                    <w:bottom w:val="none" w:sz="0" w:space="0" w:color="auto"/>
                                    <w:right w:val="none" w:sz="0" w:space="0" w:color="auto"/>
                                  </w:divBdr>
                                  <w:divsChild>
                                    <w:div w:id="1571845043">
                                      <w:marLeft w:val="0"/>
                                      <w:marRight w:val="0"/>
                                      <w:marTop w:val="0"/>
                                      <w:marBottom w:val="0"/>
                                      <w:divBdr>
                                        <w:top w:val="none" w:sz="0" w:space="0" w:color="auto"/>
                                        <w:left w:val="none" w:sz="0" w:space="0" w:color="auto"/>
                                        <w:bottom w:val="none" w:sz="0" w:space="0" w:color="auto"/>
                                        <w:right w:val="none" w:sz="0" w:space="0" w:color="auto"/>
                                      </w:divBdr>
                                      <w:divsChild>
                                        <w:div w:id="325787231">
                                          <w:marLeft w:val="0"/>
                                          <w:marRight w:val="0"/>
                                          <w:marTop w:val="0"/>
                                          <w:marBottom w:val="0"/>
                                          <w:divBdr>
                                            <w:top w:val="none" w:sz="0" w:space="0" w:color="auto"/>
                                            <w:left w:val="none" w:sz="0" w:space="0" w:color="auto"/>
                                            <w:bottom w:val="none" w:sz="0" w:space="0" w:color="auto"/>
                                            <w:right w:val="none" w:sz="0" w:space="0" w:color="auto"/>
                                          </w:divBdr>
                                          <w:divsChild>
                                            <w:div w:id="22563722">
                                              <w:marLeft w:val="0"/>
                                              <w:marRight w:val="0"/>
                                              <w:marTop w:val="0"/>
                                              <w:marBottom w:val="0"/>
                                              <w:divBdr>
                                                <w:top w:val="none" w:sz="0" w:space="0" w:color="auto"/>
                                                <w:left w:val="none" w:sz="0" w:space="0" w:color="auto"/>
                                                <w:bottom w:val="none" w:sz="0" w:space="0" w:color="auto"/>
                                                <w:right w:val="none" w:sz="0" w:space="0" w:color="auto"/>
                                              </w:divBdr>
                                            </w:div>
                                          </w:divsChild>
                                        </w:div>
                                        <w:div w:id="355696344">
                                          <w:marLeft w:val="0"/>
                                          <w:marRight w:val="0"/>
                                          <w:marTop w:val="0"/>
                                          <w:marBottom w:val="0"/>
                                          <w:divBdr>
                                            <w:top w:val="none" w:sz="0" w:space="0" w:color="auto"/>
                                            <w:left w:val="none" w:sz="0" w:space="0" w:color="auto"/>
                                            <w:bottom w:val="none" w:sz="0" w:space="0" w:color="auto"/>
                                            <w:right w:val="none" w:sz="0" w:space="0" w:color="auto"/>
                                          </w:divBdr>
                                          <w:divsChild>
                                            <w:div w:id="128940581">
                                              <w:marLeft w:val="0"/>
                                              <w:marRight w:val="0"/>
                                              <w:marTop w:val="0"/>
                                              <w:marBottom w:val="0"/>
                                              <w:divBdr>
                                                <w:top w:val="none" w:sz="0" w:space="0" w:color="auto"/>
                                                <w:left w:val="none" w:sz="0" w:space="0" w:color="auto"/>
                                                <w:bottom w:val="none" w:sz="0" w:space="0" w:color="auto"/>
                                                <w:right w:val="none" w:sz="0" w:space="0" w:color="auto"/>
                                              </w:divBdr>
                                              <w:divsChild>
                                                <w:div w:id="495461048">
                                                  <w:marLeft w:val="0"/>
                                                  <w:marRight w:val="0"/>
                                                  <w:marTop w:val="0"/>
                                                  <w:marBottom w:val="0"/>
                                                  <w:divBdr>
                                                    <w:top w:val="none" w:sz="0" w:space="0" w:color="auto"/>
                                                    <w:left w:val="none" w:sz="0" w:space="0" w:color="auto"/>
                                                    <w:bottom w:val="none" w:sz="0" w:space="0" w:color="auto"/>
                                                    <w:right w:val="none" w:sz="0" w:space="0" w:color="auto"/>
                                                  </w:divBdr>
                                                  <w:divsChild>
                                                    <w:div w:id="60955988">
                                                      <w:marLeft w:val="30"/>
                                                      <w:marRight w:val="30"/>
                                                      <w:marTop w:val="30"/>
                                                      <w:marBottom w:val="30"/>
                                                      <w:divBdr>
                                                        <w:top w:val="none" w:sz="0" w:space="0" w:color="auto"/>
                                                        <w:left w:val="none" w:sz="0" w:space="0" w:color="auto"/>
                                                        <w:bottom w:val="none" w:sz="0" w:space="0" w:color="auto"/>
                                                        <w:right w:val="none" w:sz="0" w:space="0" w:color="auto"/>
                                                      </w:divBdr>
                                                      <w:divsChild>
                                                        <w:div w:id="1105032947">
                                                          <w:marLeft w:val="0"/>
                                                          <w:marRight w:val="0"/>
                                                          <w:marTop w:val="0"/>
                                                          <w:marBottom w:val="0"/>
                                                          <w:divBdr>
                                                            <w:top w:val="none" w:sz="0" w:space="0" w:color="auto"/>
                                                            <w:left w:val="none" w:sz="0" w:space="0" w:color="auto"/>
                                                            <w:bottom w:val="none" w:sz="0" w:space="0" w:color="auto"/>
                                                            <w:right w:val="none" w:sz="0" w:space="0" w:color="auto"/>
                                                          </w:divBdr>
                                                        </w:div>
                                                        <w:div w:id="1181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2017">
                                                  <w:marLeft w:val="0"/>
                                                  <w:marRight w:val="0"/>
                                                  <w:marTop w:val="0"/>
                                                  <w:marBottom w:val="0"/>
                                                  <w:divBdr>
                                                    <w:top w:val="none" w:sz="0" w:space="0" w:color="auto"/>
                                                    <w:left w:val="none" w:sz="0" w:space="0" w:color="auto"/>
                                                    <w:bottom w:val="none" w:sz="0" w:space="0" w:color="auto"/>
                                                    <w:right w:val="none" w:sz="0" w:space="0" w:color="auto"/>
                                                  </w:divBdr>
                                                  <w:divsChild>
                                                    <w:div w:id="1959533067">
                                                      <w:marLeft w:val="30"/>
                                                      <w:marRight w:val="30"/>
                                                      <w:marTop w:val="30"/>
                                                      <w:marBottom w:val="30"/>
                                                      <w:divBdr>
                                                        <w:top w:val="none" w:sz="0" w:space="0" w:color="auto"/>
                                                        <w:left w:val="none" w:sz="0" w:space="0" w:color="auto"/>
                                                        <w:bottom w:val="none" w:sz="0" w:space="0" w:color="auto"/>
                                                        <w:right w:val="none" w:sz="0" w:space="0" w:color="auto"/>
                                                      </w:divBdr>
                                                      <w:divsChild>
                                                        <w:div w:id="586619889">
                                                          <w:marLeft w:val="0"/>
                                                          <w:marRight w:val="0"/>
                                                          <w:marTop w:val="0"/>
                                                          <w:marBottom w:val="0"/>
                                                          <w:divBdr>
                                                            <w:top w:val="none" w:sz="0" w:space="0" w:color="auto"/>
                                                            <w:left w:val="none" w:sz="0" w:space="0" w:color="auto"/>
                                                            <w:bottom w:val="none" w:sz="0" w:space="0" w:color="auto"/>
                                                            <w:right w:val="none" w:sz="0" w:space="0" w:color="auto"/>
                                                          </w:divBdr>
                                                        </w:div>
                                                        <w:div w:id="917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0863">
                                                  <w:marLeft w:val="0"/>
                                                  <w:marRight w:val="0"/>
                                                  <w:marTop w:val="0"/>
                                                  <w:marBottom w:val="0"/>
                                                  <w:divBdr>
                                                    <w:top w:val="none" w:sz="0" w:space="0" w:color="auto"/>
                                                    <w:left w:val="none" w:sz="0" w:space="0" w:color="auto"/>
                                                    <w:bottom w:val="none" w:sz="0" w:space="0" w:color="auto"/>
                                                    <w:right w:val="none" w:sz="0" w:space="0" w:color="auto"/>
                                                  </w:divBdr>
                                                  <w:divsChild>
                                                    <w:div w:id="1334336584">
                                                      <w:marLeft w:val="30"/>
                                                      <w:marRight w:val="30"/>
                                                      <w:marTop w:val="30"/>
                                                      <w:marBottom w:val="30"/>
                                                      <w:divBdr>
                                                        <w:top w:val="none" w:sz="0" w:space="0" w:color="auto"/>
                                                        <w:left w:val="none" w:sz="0" w:space="0" w:color="auto"/>
                                                        <w:bottom w:val="none" w:sz="0" w:space="0" w:color="auto"/>
                                                        <w:right w:val="none" w:sz="0" w:space="0" w:color="auto"/>
                                                      </w:divBdr>
                                                      <w:divsChild>
                                                        <w:div w:id="352651573">
                                                          <w:marLeft w:val="0"/>
                                                          <w:marRight w:val="0"/>
                                                          <w:marTop w:val="0"/>
                                                          <w:marBottom w:val="0"/>
                                                          <w:divBdr>
                                                            <w:top w:val="none" w:sz="0" w:space="0" w:color="auto"/>
                                                            <w:left w:val="none" w:sz="0" w:space="0" w:color="auto"/>
                                                            <w:bottom w:val="none" w:sz="0" w:space="0" w:color="auto"/>
                                                            <w:right w:val="none" w:sz="0" w:space="0" w:color="auto"/>
                                                          </w:divBdr>
                                                        </w:div>
                                                        <w:div w:id="2025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9157">
                                                  <w:marLeft w:val="0"/>
                                                  <w:marRight w:val="0"/>
                                                  <w:marTop w:val="0"/>
                                                  <w:marBottom w:val="0"/>
                                                  <w:divBdr>
                                                    <w:top w:val="none" w:sz="0" w:space="0" w:color="auto"/>
                                                    <w:left w:val="none" w:sz="0" w:space="0" w:color="auto"/>
                                                    <w:bottom w:val="none" w:sz="0" w:space="0" w:color="auto"/>
                                                    <w:right w:val="none" w:sz="0" w:space="0" w:color="auto"/>
                                                  </w:divBdr>
                                                  <w:divsChild>
                                                    <w:div w:id="734553171">
                                                      <w:marLeft w:val="30"/>
                                                      <w:marRight w:val="30"/>
                                                      <w:marTop w:val="30"/>
                                                      <w:marBottom w:val="30"/>
                                                      <w:divBdr>
                                                        <w:top w:val="none" w:sz="0" w:space="0" w:color="auto"/>
                                                        <w:left w:val="none" w:sz="0" w:space="0" w:color="auto"/>
                                                        <w:bottom w:val="none" w:sz="0" w:space="0" w:color="auto"/>
                                                        <w:right w:val="none" w:sz="0" w:space="0" w:color="auto"/>
                                                      </w:divBdr>
                                                      <w:divsChild>
                                                        <w:div w:id="241108271">
                                                          <w:marLeft w:val="0"/>
                                                          <w:marRight w:val="0"/>
                                                          <w:marTop w:val="0"/>
                                                          <w:marBottom w:val="0"/>
                                                          <w:divBdr>
                                                            <w:top w:val="none" w:sz="0" w:space="0" w:color="auto"/>
                                                            <w:left w:val="none" w:sz="0" w:space="0" w:color="auto"/>
                                                            <w:bottom w:val="none" w:sz="0" w:space="0" w:color="auto"/>
                                                            <w:right w:val="none" w:sz="0" w:space="0" w:color="auto"/>
                                                          </w:divBdr>
                                                        </w:div>
                                                        <w:div w:id="527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4782">
                                  <w:marLeft w:val="0"/>
                                  <w:marRight w:val="0"/>
                                  <w:marTop w:val="0"/>
                                  <w:marBottom w:val="0"/>
                                  <w:divBdr>
                                    <w:top w:val="none" w:sz="0" w:space="0" w:color="auto"/>
                                    <w:left w:val="none" w:sz="0" w:space="0" w:color="auto"/>
                                    <w:bottom w:val="none" w:sz="0" w:space="0" w:color="auto"/>
                                    <w:right w:val="none" w:sz="0" w:space="0" w:color="auto"/>
                                  </w:divBdr>
                                  <w:divsChild>
                                    <w:div w:id="1588686027">
                                      <w:marLeft w:val="0"/>
                                      <w:marRight w:val="0"/>
                                      <w:marTop w:val="0"/>
                                      <w:marBottom w:val="0"/>
                                      <w:divBdr>
                                        <w:top w:val="none" w:sz="0" w:space="0" w:color="auto"/>
                                        <w:left w:val="none" w:sz="0" w:space="0" w:color="auto"/>
                                        <w:bottom w:val="none" w:sz="0" w:space="0" w:color="auto"/>
                                        <w:right w:val="none" w:sz="0" w:space="0" w:color="auto"/>
                                      </w:divBdr>
                                      <w:divsChild>
                                        <w:div w:id="1456758227">
                                          <w:marLeft w:val="0"/>
                                          <w:marRight w:val="0"/>
                                          <w:marTop w:val="0"/>
                                          <w:marBottom w:val="0"/>
                                          <w:divBdr>
                                            <w:top w:val="none" w:sz="0" w:space="0" w:color="auto"/>
                                            <w:left w:val="none" w:sz="0" w:space="0" w:color="auto"/>
                                            <w:bottom w:val="none" w:sz="0" w:space="0" w:color="auto"/>
                                            <w:right w:val="none" w:sz="0" w:space="0" w:color="auto"/>
                                          </w:divBdr>
                                          <w:divsChild>
                                            <w:div w:id="1457748429">
                                              <w:marLeft w:val="0"/>
                                              <w:marRight w:val="0"/>
                                              <w:marTop w:val="0"/>
                                              <w:marBottom w:val="0"/>
                                              <w:divBdr>
                                                <w:top w:val="none" w:sz="0" w:space="0" w:color="auto"/>
                                                <w:left w:val="none" w:sz="0" w:space="0" w:color="auto"/>
                                                <w:bottom w:val="none" w:sz="0" w:space="0" w:color="auto"/>
                                                <w:right w:val="none" w:sz="0" w:space="0" w:color="auto"/>
                                              </w:divBdr>
                                            </w:div>
                                          </w:divsChild>
                                        </w:div>
                                        <w:div w:id="1645238484">
                                          <w:marLeft w:val="0"/>
                                          <w:marRight w:val="0"/>
                                          <w:marTop w:val="0"/>
                                          <w:marBottom w:val="0"/>
                                          <w:divBdr>
                                            <w:top w:val="none" w:sz="0" w:space="0" w:color="auto"/>
                                            <w:left w:val="none" w:sz="0" w:space="0" w:color="auto"/>
                                            <w:bottom w:val="none" w:sz="0" w:space="0" w:color="auto"/>
                                            <w:right w:val="none" w:sz="0" w:space="0" w:color="auto"/>
                                          </w:divBdr>
                                          <w:divsChild>
                                            <w:div w:id="2032607150">
                                              <w:marLeft w:val="0"/>
                                              <w:marRight w:val="0"/>
                                              <w:marTop w:val="0"/>
                                              <w:marBottom w:val="0"/>
                                              <w:divBdr>
                                                <w:top w:val="none" w:sz="0" w:space="0" w:color="auto"/>
                                                <w:left w:val="none" w:sz="0" w:space="0" w:color="auto"/>
                                                <w:bottom w:val="none" w:sz="0" w:space="0" w:color="auto"/>
                                                <w:right w:val="none" w:sz="0" w:space="0" w:color="auto"/>
                                              </w:divBdr>
                                              <w:divsChild>
                                                <w:div w:id="1203134377">
                                                  <w:marLeft w:val="0"/>
                                                  <w:marRight w:val="0"/>
                                                  <w:marTop w:val="0"/>
                                                  <w:marBottom w:val="0"/>
                                                  <w:divBdr>
                                                    <w:top w:val="none" w:sz="0" w:space="0" w:color="auto"/>
                                                    <w:left w:val="none" w:sz="0" w:space="0" w:color="auto"/>
                                                    <w:bottom w:val="none" w:sz="0" w:space="0" w:color="auto"/>
                                                    <w:right w:val="none" w:sz="0" w:space="0" w:color="auto"/>
                                                  </w:divBdr>
                                                  <w:divsChild>
                                                    <w:div w:id="435754685">
                                                      <w:marLeft w:val="0"/>
                                                      <w:marRight w:val="0"/>
                                                      <w:marTop w:val="0"/>
                                                      <w:marBottom w:val="0"/>
                                                      <w:divBdr>
                                                        <w:top w:val="none" w:sz="0" w:space="0" w:color="auto"/>
                                                        <w:left w:val="none" w:sz="0" w:space="0" w:color="auto"/>
                                                        <w:bottom w:val="none" w:sz="0" w:space="0" w:color="auto"/>
                                                        <w:right w:val="none" w:sz="0" w:space="0" w:color="auto"/>
                                                      </w:divBdr>
                                                    </w:div>
                                                    <w:div w:id="11697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921731">
      <w:bodyDiv w:val="1"/>
      <w:marLeft w:val="0"/>
      <w:marRight w:val="0"/>
      <w:marTop w:val="0"/>
      <w:marBottom w:val="0"/>
      <w:divBdr>
        <w:top w:val="none" w:sz="0" w:space="0" w:color="auto"/>
        <w:left w:val="none" w:sz="0" w:space="0" w:color="auto"/>
        <w:bottom w:val="none" w:sz="0" w:space="0" w:color="auto"/>
        <w:right w:val="none" w:sz="0" w:space="0" w:color="auto"/>
      </w:divBdr>
      <w:divsChild>
        <w:div w:id="2067021443">
          <w:marLeft w:val="0"/>
          <w:marRight w:val="0"/>
          <w:marTop w:val="0"/>
          <w:marBottom w:val="0"/>
          <w:divBdr>
            <w:top w:val="single" w:sz="6" w:space="3" w:color="EFEFEF"/>
            <w:left w:val="none" w:sz="0" w:space="0" w:color="auto"/>
            <w:bottom w:val="none" w:sz="0" w:space="0" w:color="auto"/>
            <w:right w:val="none" w:sz="0" w:space="0" w:color="auto"/>
          </w:divBdr>
          <w:divsChild>
            <w:div w:id="348063941">
              <w:marLeft w:val="0"/>
              <w:marRight w:val="0"/>
              <w:marTop w:val="0"/>
              <w:marBottom w:val="0"/>
              <w:divBdr>
                <w:top w:val="none" w:sz="0" w:space="0" w:color="auto"/>
                <w:left w:val="none" w:sz="0" w:space="0" w:color="auto"/>
                <w:bottom w:val="none" w:sz="0" w:space="0" w:color="auto"/>
                <w:right w:val="none" w:sz="0" w:space="0" w:color="auto"/>
              </w:divBdr>
            </w:div>
            <w:div w:id="4421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965">
      <w:bodyDiv w:val="1"/>
      <w:marLeft w:val="0"/>
      <w:marRight w:val="0"/>
      <w:marTop w:val="0"/>
      <w:marBottom w:val="0"/>
      <w:divBdr>
        <w:top w:val="none" w:sz="0" w:space="0" w:color="auto"/>
        <w:left w:val="none" w:sz="0" w:space="0" w:color="auto"/>
        <w:bottom w:val="none" w:sz="0" w:space="0" w:color="auto"/>
        <w:right w:val="none" w:sz="0" w:space="0" w:color="auto"/>
      </w:divBdr>
      <w:divsChild>
        <w:div w:id="51003050">
          <w:marLeft w:val="0"/>
          <w:marRight w:val="0"/>
          <w:marTop w:val="0"/>
          <w:marBottom w:val="0"/>
          <w:divBdr>
            <w:top w:val="none" w:sz="0" w:space="0" w:color="auto"/>
            <w:left w:val="none" w:sz="0" w:space="0" w:color="auto"/>
            <w:bottom w:val="none" w:sz="0" w:space="0" w:color="auto"/>
            <w:right w:val="none" w:sz="0" w:space="0" w:color="auto"/>
          </w:divBdr>
        </w:div>
        <w:div w:id="71121949">
          <w:marLeft w:val="0"/>
          <w:marRight w:val="0"/>
          <w:marTop w:val="0"/>
          <w:marBottom w:val="0"/>
          <w:divBdr>
            <w:top w:val="none" w:sz="0" w:space="0" w:color="auto"/>
            <w:left w:val="none" w:sz="0" w:space="0" w:color="auto"/>
            <w:bottom w:val="none" w:sz="0" w:space="0" w:color="auto"/>
            <w:right w:val="none" w:sz="0" w:space="0" w:color="auto"/>
          </w:divBdr>
        </w:div>
        <w:div w:id="199175564">
          <w:marLeft w:val="0"/>
          <w:marRight w:val="0"/>
          <w:marTop w:val="0"/>
          <w:marBottom w:val="0"/>
          <w:divBdr>
            <w:top w:val="none" w:sz="0" w:space="0" w:color="auto"/>
            <w:left w:val="none" w:sz="0" w:space="0" w:color="auto"/>
            <w:bottom w:val="none" w:sz="0" w:space="0" w:color="auto"/>
            <w:right w:val="none" w:sz="0" w:space="0" w:color="auto"/>
          </w:divBdr>
        </w:div>
        <w:div w:id="422381628">
          <w:marLeft w:val="0"/>
          <w:marRight w:val="0"/>
          <w:marTop w:val="0"/>
          <w:marBottom w:val="0"/>
          <w:divBdr>
            <w:top w:val="none" w:sz="0" w:space="0" w:color="auto"/>
            <w:left w:val="none" w:sz="0" w:space="0" w:color="auto"/>
            <w:bottom w:val="none" w:sz="0" w:space="0" w:color="auto"/>
            <w:right w:val="none" w:sz="0" w:space="0" w:color="auto"/>
          </w:divBdr>
        </w:div>
        <w:div w:id="453209903">
          <w:marLeft w:val="0"/>
          <w:marRight w:val="0"/>
          <w:marTop w:val="0"/>
          <w:marBottom w:val="0"/>
          <w:divBdr>
            <w:top w:val="none" w:sz="0" w:space="0" w:color="auto"/>
            <w:left w:val="none" w:sz="0" w:space="0" w:color="auto"/>
            <w:bottom w:val="none" w:sz="0" w:space="0" w:color="auto"/>
            <w:right w:val="none" w:sz="0" w:space="0" w:color="auto"/>
          </w:divBdr>
        </w:div>
        <w:div w:id="586767677">
          <w:marLeft w:val="0"/>
          <w:marRight w:val="0"/>
          <w:marTop w:val="0"/>
          <w:marBottom w:val="0"/>
          <w:divBdr>
            <w:top w:val="none" w:sz="0" w:space="0" w:color="auto"/>
            <w:left w:val="none" w:sz="0" w:space="0" w:color="auto"/>
            <w:bottom w:val="none" w:sz="0" w:space="0" w:color="auto"/>
            <w:right w:val="none" w:sz="0" w:space="0" w:color="auto"/>
          </w:divBdr>
        </w:div>
        <w:div w:id="594896515">
          <w:marLeft w:val="0"/>
          <w:marRight w:val="0"/>
          <w:marTop w:val="0"/>
          <w:marBottom w:val="0"/>
          <w:divBdr>
            <w:top w:val="none" w:sz="0" w:space="0" w:color="auto"/>
            <w:left w:val="none" w:sz="0" w:space="0" w:color="auto"/>
            <w:bottom w:val="none" w:sz="0" w:space="0" w:color="auto"/>
            <w:right w:val="none" w:sz="0" w:space="0" w:color="auto"/>
          </w:divBdr>
        </w:div>
        <w:div w:id="632642800">
          <w:marLeft w:val="0"/>
          <w:marRight w:val="0"/>
          <w:marTop w:val="0"/>
          <w:marBottom w:val="0"/>
          <w:divBdr>
            <w:top w:val="none" w:sz="0" w:space="0" w:color="auto"/>
            <w:left w:val="none" w:sz="0" w:space="0" w:color="auto"/>
            <w:bottom w:val="none" w:sz="0" w:space="0" w:color="auto"/>
            <w:right w:val="none" w:sz="0" w:space="0" w:color="auto"/>
          </w:divBdr>
        </w:div>
        <w:div w:id="723792666">
          <w:marLeft w:val="0"/>
          <w:marRight w:val="0"/>
          <w:marTop w:val="0"/>
          <w:marBottom w:val="0"/>
          <w:divBdr>
            <w:top w:val="none" w:sz="0" w:space="0" w:color="auto"/>
            <w:left w:val="none" w:sz="0" w:space="0" w:color="auto"/>
            <w:bottom w:val="none" w:sz="0" w:space="0" w:color="auto"/>
            <w:right w:val="none" w:sz="0" w:space="0" w:color="auto"/>
          </w:divBdr>
        </w:div>
        <w:div w:id="753167800">
          <w:marLeft w:val="0"/>
          <w:marRight w:val="0"/>
          <w:marTop w:val="0"/>
          <w:marBottom w:val="0"/>
          <w:divBdr>
            <w:top w:val="none" w:sz="0" w:space="0" w:color="auto"/>
            <w:left w:val="none" w:sz="0" w:space="0" w:color="auto"/>
            <w:bottom w:val="none" w:sz="0" w:space="0" w:color="auto"/>
            <w:right w:val="none" w:sz="0" w:space="0" w:color="auto"/>
          </w:divBdr>
        </w:div>
        <w:div w:id="792868643">
          <w:marLeft w:val="0"/>
          <w:marRight w:val="0"/>
          <w:marTop w:val="0"/>
          <w:marBottom w:val="0"/>
          <w:divBdr>
            <w:top w:val="none" w:sz="0" w:space="0" w:color="auto"/>
            <w:left w:val="none" w:sz="0" w:space="0" w:color="auto"/>
            <w:bottom w:val="none" w:sz="0" w:space="0" w:color="auto"/>
            <w:right w:val="none" w:sz="0" w:space="0" w:color="auto"/>
          </w:divBdr>
        </w:div>
        <w:div w:id="852106765">
          <w:marLeft w:val="0"/>
          <w:marRight w:val="0"/>
          <w:marTop w:val="0"/>
          <w:marBottom w:val="0"/>
          <w:divBdr>
            <w:top w:val="none" w:sz="0" w:space="0" w:color="auto"/>
            <w:left w:val="none" w:sz="0" w:space="0" w:color="auto"/>
            <w:bottom w:val="none" w:sz="0" w:space="0" w:color="auto"/>
            <w:right w:val="none" w:sz="0" w:space="0" w:color="auto"/>
          </w:divBdr>
        </w:div>
        <w:div w:id="978077595">
          <w:marLeft w:val="0"/>
          <w:marRight w:val="0"/>
          <w:marTop w:val="0"/>
          <w:marBottom w:val="0"/>
          <w:divBdr>
            <w:top w:val="none" w:sz="0" w:space="0" w:color="auto"/>
            <w:left w:val="none" w:sz="0" w:space="0" w:color="auto"/>
            <w:bottom w:val="none" w:sz="0" w:space="0" w:color="auto"/>
            <w:right w:val="none" w:sz="0" w:space="0" w:color="auto"/>
          </w:divBdr>
        </w:div>
        <w:div w:id="1017194188">
          <w:marLeft w:val="0"/>
          <w:marRight w:val="0"/>
          <w:marTop w:val="0"/>
          <w:marBottom w:val="0"/>
          <w:divBdr>
            <w:top w:val="none" w:sz="0" w:space="0" w:color="auto"/>
            <w:left w:val="none" w:sz="0" w:space="0" w:color="auto"/>
            <w:bottom w:val="none" w:sz="0" w:space="0" w:color="auto"/>
            <w:right w:val="none" w:sz="0" w:space="0" w:color="auto"/>
          </w:divBdr>
        </w:div>
        <w:div w:id="1121532744">
          <w:marLeft w:val="0"/>
          <w:marRight w:val="0"/>
          <w:marTop w:val="0"/>
          <w:marBottom w:val="0"/>
          <w:divBdr>
            <w:top w:val="none" w:sz="0" w:space="0" w:color="auto"/>
            <w:left w:val="none" w:sz="0" w:space="0" w:color="auto"/>
            <w:bottom w:val="none" w:sz="0" w:space="0" w:color="auto"/>
            <w:right w:val="none" w:sz="0" w:space="0" w:color="auto"/>
          </w:divBdr>
        </w:div>
        <w:div w:id="1153252540">
          <w:marLeft w:val="0"/>
          <w:marRight w:val="0"/>
          <w:marTop w:val="0"/>
          <w:marBottom w:val="0"/>
          <w:divBdr>
            <w:top w:val="none" w:sz="0" w:space="0" w:color="auto"/>
            <w:left w:val="none" w:sz="0" w:space="0" w:color="auto"/>
            <w:bottom w:val="none" w:sz="0" w:space="0" w:color="auto"/>
            <w:right w:val="none" w:sz="0" w:space="0" w:color="auto"/>
          </w:divBdr>
        </w:div>
        <w:div w:id="1179268891">
          <w:marLeft w:val="0"/>
          <w:marRight w:val="0"/>
          <w:marTop w:val="0"/>
          <w:marBottom w:val="0"/>
          <w:divBdr>
            <w:top w:val="none" w:sz="0" w:space="0" w:color="auto"/>
            <w:left w:val="none" w:sz="0" w:space="0" w:color="auto"/>
            <w:bottom w:val="none" w:sz="0" w:space="0" w:color="auto"/>
            <w:right w:val="none" w:sz="0" w:space="0" w:color="auto"/>
          </w:divBdr>
        </w:div>
        <w:div w:id="1420252954">
          <w:marLeft w:val="0"/>
          <w:marRight w:val="0"/>
          <w:marTop w:val="0"/>
          <w:marBottom w:val="0"/>
          <w:divBdr>
            <w:top w:val="none" w:sz="0" w:space="0" w:color="auto"/>
            <w:left w:val="none" w:sz="0" w:space="0" w:color="auto"/>
            <w:bottom w:val="none" w:sz="0" w:space="0" w:color="auto"/>
            <w:right w:val="none" w:sz="0" w:space="0" w:color="auto"/>
          </w:divBdr>
        </w:div>
        <w:div w:id="1665860442">
          <w:marLeft w:val="0"/>
          <w:marRight w:val="0"/>
          <w:marTop w:val="0"/>
          <w:marBottom w:val="0"/>
          <w:divBdr>
            <w:top w:val="none" w:sz="0" w:space="0" w:color="auto"/>
            <w:left w:val="none" w:sz="0" w:space="0" w:color="auto"/>
            <w:bottom w:val="none" w:sz="0" w:space="0" w:color="auto"/>
            <w:right w:val="none" w:sz="0" w:space="0" w:color="auto"/>
          </w:divBdr>
        </w:div>
        <w:div w:id="1695035788">
          <w:marLeft w:val="0"/>
          <w:marRight w:val="0"/>
          <w:marTop w:val="0"/>
          <w:marBottom w:val="0"/>
          <w:divBdr>
            <w:top w:val="none" w:sz="0" w:space="0" w:color="auto"/>
            <w:left w:val="none" w:sz="0" w:space="0" w:color="auto"/>
            <w:bottom w:val="none" w:sz="0" w:space="0" w:color="auto"/>
            <w:right w:val="none" w:sz="0" w:space="0" w:color="auto"/>
          </w:divBdr>
        </w:div>
        <w:div w:id="1743480605">
          <w:marLeft w:val="0"/>
          <w:marRight w:val="0"/>
          <w:marTop w:val="0"/>
          <w:marBottom w:val="0"/>
          <w:divBdr>
            <w:top w:val="none" w:sz="0" w:space="0" w:color="auto"/>
            <w:left w:val="none" w:sz="0" w:space="0" w:color="auto"/>
            <w:bottom w:val="none" w:sz="0" w:space="0" w:color="auto"/>
            <w:right w:val="none" w:sz="0" w:space="0" w:color="auto"/>
          </w:divBdr>
        </w:div>
        <w:div w:id="1771706114">
          <w:marLeft w:val="0"/>
          <w:marRight w:val="0"/>
          <w:marTop w:val="0"/>
          <w:marBottom w:val="0"/>
          <w:divBdr>
            <w:top w:val="none" w:sz="0" w:space="0" w:color="auto"/>
            <w:left w:val="none" w:sz="0" w:space="0" w:color="auto"/>
            <w:bottom w:val="none" w:sz="0" w:space="0" w:color="auto"/>
            <w:right w:val="none" w:sz="0" w:space="0" w:color="auto"/>
          </w:divBdr>
        </w:div>
        <w:div w:id="1884753637">
          <w:marLeft w:val="0"/>
          <w:marRight w:val="0"/>
          <w:marTop w:val="0"/>
          <w:marBottom w:val="0"/>
          <w:divBdr>
            <w:top w:val="none" w:sz="0" w:space="0" w:color="auto"/>
            <w:left w:val="none" w:sz="0" w:space="0" w:color="auto"/>
            <w:bottom w:val="none" w:sz="0" w:space="0" w:color="auto"/>
            <w:right w:val="none" w:sz="0" w:space="0" w:color="auto"/>
          </w:divBdr>
        </w:div>
        <w:div w:id="1942369053">
          <w:marLeft w:val="0"/>
          <w:marRight w:val="0"/>
          <w:marTop w:val="0"/>
          <w:marBottom w:val="0"/>
          <w:divBdr>
            <w:top w:val="none" w:sz="0" w:space="0" w:color="auto"/>
            <w:left w:val="none" w:sz="0" w:space="0" w:color="auto"/>
            <w:bottom w:val="none" w:sz="0" w:space="0" w:color="auto"/>
            <w:right w:val="none" w:sz="0" w:space="0" w:color="auto"/>
          </w:divBdr>
        </w:div>
        <w:div w:id="2039547906">
          <w:marLeft w:val="0"/>
          <w:marRight w:val="0"/>
          <w:marTop w:val="0"/>
          <w:marBottom w:val="0"/>
          <w:divBdr>
            <w:top w:val="none" w:sz="0" w:space="0" w:color="auto"/>
            <w:left w:val="none" w:sz="0" w:space="0" w:color="auto"/>
            <w:bottom w:val="none" w:sz="0" w:space="0" w:color="auto"/>
            <w:right w:val="none" w:sz="0" w:space="0" w:color="auto"/>
          </w:divBdr>
        </w:div>
        <w:div w:id="2059357334">
          <w:marLeft w:val="0"/>
          <w:marRight w:val="0"/>
          <w:marTop w:val="0"/>
          <w:marBottom w:val="0"/>
          <w:divBdr>
            <w:top w:val="none" w:sz="0" w:space="0" w:color="auto"/>
            <w:left w:val="none" w:sz="0" w:space="0" w:color="auto"/>
            <w:bottom w:val="none" w:sz="0" w:space="0" w:color="auto"/>
            <w:right w:val="none" w:sz="0" w:space="0" w:color="auto"/>
          </w:divBdr>
        </w:div>
        <w:div w:id="2079279911">
          <w:marLeft w:val="0"/>
          <w:marRight w:val="0"/>
          <w:marTop w:val="0"/>
          <w:marBottom w:val="0"/>
          <w:divBdr>
            <w:top w:val="none" w:sz="0" w:space="0" w:color="auto"/>
            <w:left w:val="none" w:sz="0" w:space="0" w:color="auto"/>
            <w:bottom w:val="none" w:sz="0" w:space="0" w:color="auto"/>
            <w:right w:val="none" w:sz="0" w:space="0" w:color="auto"/>
          </w:divBdr>
        </w:div>
        <w:div w:id="2081520308">
          <w:marLeft w:val="0"/>
          <w:marRight w:val="0"/>
          <w:marTop w:val="0"/>
          <w:marBottom w:val="0"/>
          <w:divBdr>
            <w:top w:val="none" w:sz="0" w:space="0" w:color="auto"/>
            <w:left w:val="none" w:sz="0" w:space="0" w:color="auto"/>
            <w:bottom w:val="none" w:sz="0" w:space="0" w:color="auto"/>
            <w:right w:val="none" w:sz="0" w:space="0" w:color="auto"/>
          </w:divBdr>
        </w:div>
      </w:divsChild>
    </w:div>
    <w:div w:id="1212573730">
      <w:bodyDiv w:val="1"/>
      <w:marLeft w:val="0"/>
      <w:marRight w:val="0"/>
      <w:marTop w:val="0"/>
      <w:marBottom w:val="0"/>
      <w:divBdr>
        <w:top w:val="none" w:sz="0" w:space="0" w:color="auto"/>
        <w:left w:val="none" w:sz="0" w:space="0" w:color="auto"/>
        <w:bottom w:val="none" w:sz="0" w:space="0" w:color="auto"/>
        <w:right w:val="none" w:sz="0" w:space="0" w:color="auto"/>
      </w:divBdr>
      <w:divsChild>
        <w:div w:id="91710380">
          <w:marLeft w:val="0"/>
          <w:marRight w:val="0"/>
          <w:marTop w:val="0"/>
          <w:marBottom w:val="0"/>
          <w:divBdr>
            <w:top w:val="none" w:sz="0" w:space="0" w:color="auto"/>
            <w:left w:val="none" w:sz="0" w:space="0" w:color="auto"/>
            <w:bottom w:val="none" w:sz="0" w:space="0" w:color="auto"/>
            <w:right w:val="none" w:sz="0" w:space="0" w:color="auto"/>
          </w:divBdr>
          <w:divsChild>
            <w:div w:id="766074933">
              <w:marLeft w:val="0"/>
              <w:marRight w:val="0"/>
              <w:marTop w:val="0"/>
              <w:marBottom w:val="0"/>
              <w:divBdr>
                <w:top w:val="none" w:sz="0" w:space="0" w:color="auto"/>
                <w:left w:val="none" w:sz="0" w:space="0" w:color="auto"/>
                <w:bottom w:val="none" w:sz="0" w:space="0" w:color="auto"/>
                <w:right w:val="none" w:sz="0" w:space="0" w:color="auto"/>
              </w:divBdr>
              <w:divsChild>
                <w:div w:id="514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6534">
          <w:marLeft w:val="0"/>
          <w:marRight w:val="0"/>
          <w:marTop w:val="0"/>
          <w:marBottom w:val="0"/>
          <w:divBdr>
            <w:top w:val="none" w:sz="0" w:space="0" w:color="auto"/>
            <w:left w:val="none" w:sz="0" w:space="0" w:color="auto"/>
            <w:bottom w:val="none" w:sz="0" w:space="0" w:color="auto"/>
            <w:right w:val="none" w:sz="0" w:space="0" w:color="auto"/>
          </w:divBdr>
          <w:divsChild>
            <w:div w:id="1266767304">
              <w:marLeft w:val="0"/>
              <w:marRight w:val="0"/>
              <w:marTop w:val="0"/>
              <w:marBottom w:val="0"/>
              <w:divBdr>
                <w:top w:val="none" w:sz="0" w:space="0" w:color="auto"/>
                <w:left w:val="none" w:sz="0" w:space="0" w:color="auto"/>
                <w:bottom w:val="none" w:sz="0" w:space="0" w:color="auto"/>
                <w:right w:val="none" w:sz="0" w:space="0" w:color="auto"/>
              </w:divBdr>
              <w:divsChild>
                <w:div w:id="1974947871">
                  <w:marLeft w:val="0"/>
                  <w:marRight w:val="0"/>
                  <w:marTop w:val="0"/>
                  <w:marBottom w:val="0"/>
                  <w:divBdr>
                    <w:top w:val="none" w:sz="0" w:space="0" w:color="auto"/>
                    <w:left w:val="none" w:sz="0" w:space="0" w:color="auto"/>
                    <w:bottom w:val="none" w:sz="0" w:space="0" w:color="auto"/>
                    <w:right w:val="none" w:sz="0" w:space="0" w:color="auto"/>
                  </w:divBdr>
                  <w:divsChild>
                    <w:div w:id="3119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8667">
          <w:marLeft w:val="0"/>
          <w:marRight w:val="0"/>
          <w:marTop w:val="0"/>
          <w:marBottom w:val="0"/>
          <w:divBdr>
            <w:top w:val="none" w:sz="0" w:space="0" w:color="auto"/>
            <w:left w:val="none" w:sz="0" w:space="0" w:color="auto"/>
            <w:bottom w:val="none" w:sz="0" w:space="0" w:color="auto"/>
            <w:right w:val="none" w:sz="0" w:space="0" w:color="auto"/>
          </w:divBdr>
        </w:div>
        <w:div w:id="2080011117">
          <w:marLeft w:val="0"/>
          <w:marRight w:val="0"/>
          <w:marTop w:val="0"/>
          <w:marBottom w:val="0"/>
          <w:divBdr>
            <w:top w:val="none" w:sz="0" w:space="0" w:color="auto"/>
            <w:left w:val="none" w:sz="0" w:space="0" w:color="auto"/>
            <w:bottom w:val="none" w:sz="0" w:space="0" w:color="auto"/>
            <w:right w:val="none" w:sz="0" w:space="0" w:color="auto"/>
          </w:divBdr>
          <w:divsChild>
            <w:div w:id="1306354748">
              <w:marLeft w:val="0"/>
              <w:marRight w:val="0"/>
              <w:marTop w:val="0"/>
              <w:marBottom w:val="0"/>
              <w:divBdr>
                <w:top w:val="none" w:sz="0" w:space="0" w:color="auto"/>
                <w:left w:val="none" w:sz="0" w:space="0" w:color="auto"/>
                <w:bottom w:val="none" w:sz="0" w:space="0" w:color="auto"/>
                <w:right w:val="none" w:sz="0" w:space="0" w:color="auto"/>
              </w:divBdr>
              <w:divsChild>
                <w:div w:id="925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358">
      <w:bodyDiv w:val="1"/>
      <w:marLeft w:val="0"/>
      <w:marRight w:val="0"/>
      <w:marTop w:val="0"/>
      <w:marBottom w:val="0"/>
      <w:divBdr>
        <w:top w:val="none" w:sz="0" w:space="0" w:color="auto"/>
        <w:left w:val="none" w:sz="0" w:space="0" w:color="auto"/>
        <w:bottom w:val="none" w:sz="0" w:space="0" w:color="auto"/>
        <w:right w:val="none" w:sz="0" w:space="0" w:color="auto"/>
      </w:divBdr>
      <w:divsChild>
        <w:div w:id="1194420043">
          <w:marLeft w:val="0"/>
          <w:marRight w:val="0"/>
          <w:marTop w:val="0"/>
          <w:marBottom w:val="0"/>
          <w:divBdr>
            <w:top w:val="none" w:sz="0" w:space="0" w:color="auto"/>
            <w:left w:val="none" w:sz="0" w:space="0" w:color="auto"/>
            <w:bottom w:val="none" w:sz="0" w:space="0" w:color="auto"/>
            <w:right w:val="none" w:sz="0" w:space="0" w:color="auto"/>
          </w:divBdr>
          <w:divsChild>
            <w:div w:id="62799548">
              <w:marLeft w:val="0"/>
              <w:marRight w:val="0"/>
              <w:marTop w:val="0"/>
              <w:marBottom w:val="0"/>
              <w:divBdr>
                <w:top w:val="none" w:sz="0" w:space="0" w:color="auto"/>
                <w:left w:val="none" w:sz="0" w:space="0" w:color="auto"/>
                <w:bottom w:val="none" w:sz="0" w:space="0" w:color="auto"/>
                <w:right w:val="none" w:sz="0" w:space="0" w:color="auto"/>
              </w:divBdr>
            </w:div>
          </w:divsChild>
        </w:div>
        <w:div w:id="1416514682">
          <w:marLeft w:val="0"/>
          <w:marRight w:val="0"/>
          <w:marTop w:val="0"/>
          <w:marBottom w:val="0"/>
          <w:divBdr>
            <w:top w:val="none" w:sz="0" w:space="0" w:color="auto"/>
            <w:left w:val="none" w:sz="0" w:space="0" w:color="auto"/>
            <w:bottom w:val="none" w:sz="0" w:space="0" w:color="auto"/>
            <w:right w:val="none" w:sz="0" w:space="0" w:color="auto"/>
          </w:divBdr>
        </w:div>
      </w:divsChild>
    </w:div>
    <w:div w:id="1282807906">
      <w:bodyDiv w:val="1"/>
      <w:marLeft w:val="0"/>
      <w:marRight w:val="0"/>
      <w:marTop w:val="0"/>
      <w:marBottom w:val="0"/>
      <w:divBdr>
        <w:top w:val="none" w:sz="0" w:space="0" w:color="auto"/>
        <w:left w:val="none" w:sz="0" w:space="0" w:color="auto"/>
        <w:bottom w:val="none" w:sz="0" w:space="0" w:color="auto"/>
        <w:right w:val="none" w:sz="0" w:space="0" w:color="auto"/>
      </w:divBdr>
      <w:divsChild>
        <w:div w:id="56756017">
          <w:marLeft w:val="0"/>
          <w:marRight w:val="0"/>
          <w:marTop w:val="0"/>
          <w:marBottom w:val="0"/>
          <w:divBdr>
            <w:top w:val="none" w:sz="0" w:space="0" w:color="auto"/>
            <w:left w:val="none" w:sz="0" w:space="0" w:color="auto"/>
            <w:bottom w:val="none" w:sz="0" w:space="0" w:color="auto"/>
            <w:right w:val="none" w:sz="0" w:space="0" w:color="auto"/>
          </w:divBdr>
          <w:divsChild>
            <w:div w:id="542907677">
              <w:marLeft w:val="0"/>
              <w:marRight w:val="0"/>
              <w:marTop w:val="0"/>
              <w:marBottom w:val="0"/>
              <w:divBdr>
                <w:top w:val="none" w:sz="0" w:space="0" w:color="auto"/>
                <w:left w:val="none" w:sz="0" w:space="0" w:color="auto"/>
                <w:bottom w:val="none" w:sz="0" w:space="0" w:color="auto"/>
                <w:right w:val="none" w:sz="0" w:space="0" w:color="auto"/>
              </w:divBdr>
              <w:divsChild>
                <w:div w:id="696277403">
                  <w:marLeft w:val="0"/>
                  <w:marRight w:val="0"/>
                  <w:marTop w:val="0"/>
                  <w:marBottom w:val="0"/>
                  <w:divBdr>
                    <w:top w:val="none" w:sz="0" w:space="0" w:color="auto"/>
                    <w:left w:val="none" w:sz="0" w:space="0" w:color="auto"/>
                    <w:bottom w:val="none" w:sz="0" w:space="0" w:color="auto"/>
                    <w:right w:val="none" w:sz="0" w:space="0" w:color="auto"/>
                  </w:divBdr>
                </w:div>
              </w:divsChild>
            </w:div>
            <w:div w:id="1707633569">
              <w:marLeft w:val="0"/>
              <w:marRight w:val="0"/>
              <w:marTop w:val="0"/>
              <w:marBottom w:val="0"/>
              <w:divBdr>
                <w:top w:val="none" w:sz="0" w:space="0" w:color="auto"/>
                <w:left w:val="none" w:sz="0" w:space="0" w:color="auto"/>
                <w:bottom w:val="none" w:sz="0" w:space="0" w:color="auto"/>
                <w:right w:val="none" w:sz="0" w:space="0" w:color="auto"/>
              </w:divBdr>
              <w:divsChild>
                <w:div w:id="83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14">
          <w:marLeft w:val="0"/>
          <w:marRight w:val="0"/>
          <w:marTop w:val="0"/>
          <w:marBottom w:val="0"/>
          <w:divBdr>
            <w:top w:val="none" w:sz="0" w:space="0" w:color="auto"/>
            <w:left w:val="none" w:sz="0" w:space="0" w:color="auto"/>
            <w:bottom w:val="none" w:sz="0" w:space="0" w:color="auto"/>
            <w:right w:val="none" w:sz="0" w:space="0" w:color="auto"/>
          </w:divBdr>
          <w:divsChild>
            <w:div w:id="1832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332">
      <w:bodyDiv w:val="1"/>
      <w:marLeft w:val="0"/>
      <w:marRight w:val="0"/>
      <w:marTop w:val="0"/>
      <w:marBottom w:val="0"/>
      <w:divBdr>
        <w:top w:val="none" w:sz="0" w:space="0" w:color="auto"/>
        <w:left w:val="none" w:sz="0" w:space="0" w:color="auto"/>
        <w:bottom w:val="none" w:sz="0" w:space="0" w:color="auto"/>
        <w:right w:val="none" w:sz="0" w:space="0" w:color="auto"/>
      </w:divBdr>
    </w:div>
    <w:div w:id="1427530124">
      <w:bodyDiv w:val="1"/>
      <w:marLeft w:val="0"/>
      <w:marRight w:val="0"/>
      <w:marTop w:val="0"/>
      <w:marBottom w:val="0"/>
      <w:divBdr>
        <w:top w:val="none" w:sz="0" w:space="0" w:color="auto"/>
        <w:left w:val="none" w:sz="0" w:space="0" w:color="auto"/>
        <w:bottom w:val="none" w:sz="0" w:space="0" w:color="auto"/>
        <w:right w:val="none" w:sz="0" w:space="0" w:color="auto"/>
      </w:divBdr>
    </w:div>
    <w:div w:id="1434741642">
      <w:bodyDiv w:val="1"/>
      <w:marLeft w:val="0"/>
      <w:marRight w:val="0"/>
      <w:marTop w:val="0"/>
      <w:marBottom w:val="0"/>
      <w:divBdr>
        <w:top w:val="none" w:sz="0" w:space="0" w:color="auto"/>
        <w:left w:val="none" w:sz="0" w:space="0" w:color="auto"/>
        <w:bottom w:val="none" w:sz="0" w:space="0" w:color="auto"/>
        <w:right w:val="none" w:sz="0" w:space="0" w:color="auto"/>
      </w:divBdr>
    </w:div>
    <w:div w:id="1458646634">
      <w:bodyDiv w:val="1"/>
      <w:marLeft w:val="0"/>
      <w:marRight w:val="0"/>
      <w:marTop w:val="0"/>
      <w:marBottom w:val="0"/>
      <w:divBdr>
        <w:top w:val="none" w:sz="0" w:space="0" w:color="auto"/>
        <w:left w:val="none" w:sz="0" w:space="0" w:color="auto"/>
        <w:bottom w:val="none" w:sz="0" w:space="0" w:color="auto"/>
        <w:right w:val="none" w:sz="0" w:space="0" w:color="auto"/>
      </w:divBdr>
      <w:divsChild>
        <w:div w:id="942539788">
          <w:marLeft w:val="0"/>
          <w:marRight w:val="0"/>
          <w:marTop w:val="0"/>
          <w:marBottom w:val="0"/>
          <w:divBdr>
            <w:top w:val="none" w:sz="0" w:space="0" w:color="auto"/>
            <w:left w:val="none" w:sz="0" w:space="0" w:color="auto"/>
            <w:bottom w:val="none" w:sz="0" w:space="0" w:color="auto"/>
            <w:right w:val="none" w:sz="0" w:space="0" w:color="auto"/>
          </w:divBdr>
          <w:divsChild>
            <w:div w:id="2040233029">
              <w:marLeft w:val="0"/>
              <w:marRight w:val="0"/>
              <w:marTop w:val="0"/>
              <w:marBottom w:val="0"/>
              <w:divBdr>
                <w:top w:val="none" w:sz="0" w:space="0" w:color="auto"/>
                <w:left w:val="none" w:sz="0" w:space="0" w:color="auto"/>
                <w:bottom w:val="none" w:sz="0" w:space="0" w:color="auto"/>
                <w:right w:val="none" w:sz="0" w:space="0" w:color="auto"/>
              </w:divBdr>
            </w:div>
            <w:div w:id="2080012668">
              <w:marLeft w:val="0"/>
              <w:marRight w:val="0"/>
              <w:marTop w:val="0"/>
              <w:marBottom w:val="0"/>
              <w:divBdr>
                <w:top w:val="none" w:sz="0" w:space="0" w:color="auto"/>
                <w:left w:val="none" w:sz="0" w:space="0" w:color="auto"/>
                <w:bottom w:val="none" w:sz="0" w:space="0" w:color="auto"/>
                <w:right w:val="none" w:sz="0" w:space="0" w:color="auto"/>
              </w:divBdr>
              <w:divsChild>
                <w:div w:id="1626277675">
                  <w:marLeft w:val="0"/>
                  <w:marRight w:val="0"/>
                  <w:marTop w:val="0"/>
                  <w:marBottom w:val="0"/>
                  <w:divBdr>
                    <w:top w:val="none" w:sz="0" w:space="0" w:color="auto"/>
                    <w:left w:val="none" w:sz="0" w:space="0" w:color="auto"/>
                    <w:bottom w:val="none" w:sz="0" w:space="0" w:color="auto"/>
                    <w:right w:val="none" w:sz="0" w:space="0" w:color="auto"/>
                  </w:divBdr>
                  <w:divsChild>
                    <w:div w:id="1106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884">
          <w:marLeft w:val="0"/>
          <w:marRight w:val="0"/>
          <w:marTop w:val="0"/>
          <w:marBottom w:val="0"/>
          <w:divBdr>
            <w:top w:val="none" w:sz="0" w:space="0" w:color="auto"/>
            <w:left w:val="none" w:sz="0" w:space="0" w:color="auto"/>
            <w:bottom w:val="none" w:sz="0" w:space="0" w:color="auto"/>
            <w:right w:val="none" w:sz="0" w:space="0" w:color="auto"/>
          </w:divBdr>
          <w:divsChild>
            <w:div w:id="1994798455">
              <w:marLeft w:val="0"/>
              <w:marRight w:val="0"/>
              <w:marTop w:val="0"/>
              <w:marBottom w:val="0"/>
              <w:divBdr>
                <w:top w:val="none" w:sz="0" w:space="0" w:color="auto"/>
                <w:left w:val="none" w:sz="0" w:space="0" w:color="auto"/>
                <w:bottom w:val="none" w:sz="0" w:space="0" w:color="auto"/>
                <w:right w:val="none" w:sz="0" w:space="0" w:color="auto"/>
              </w:divBdr>
              <w:divsChild>
                <w:div w:id="85542671">
                  <w:marLeft w:val="0"/>
                  <w:marRight w:val="0"/>
                  <w:marTop w:val="0"/>
                  <w:marBottom w:val="0"/>
                  <w:divBdr>
                    <w:top w:val="none" w:sz="0" w:space="0" w:color="auto"/>
                    <w:left w:val="none" w:sz="0" w:space="0" w:color="auto"/>
                    <w:bottom w:val="none" w:sz="0" w:space="0" w:color="auto"/>
                    <w:right w:val="none" w:sz="0" w:space="0" w:color="auto"/>
                  </w:divBdr>
                  <w:divsChild>
                    <w:div w:id="459610044">
                      <w:marLeft w:val="0"/>
                      <w:marRight w:val="0"/>
                      <w:marTop w:val="0"/>
                      <w:marBottom w:val="0"/>
                      <w:divBdr>
                        <w:top w:val="none" w:sz="0" w:space="0" w:color="auto"/>
                        <w:left w:val="none" w:sz="0" w:space="0" w:color="auto"/>
                        <w:bottom w:val="none" w:sz="0" w:space="0" w:color="auto"/>
                        <w:right w:val="none" w:sz="0" w:space="0" w:color="auto"/>
                      </w:divBdr>
                    </w:div>
                  </w:divsChild>
                </w:div>
                <w:div w:id="1301154826">
                  <w:marLeft w:val="0"/>
                  <w:marRight w:val="0"/>
                  <w:marTop w:val="0"/>
                  <w:marBottom w:val="0"/>
                  <w:divBdr>
                    <w:top w:val="none" w:sz="0" w:space="0" w:color="auto"/>
                    <w:left w:val="none" w:sz="0" w:space="0" w:color="auto"/>
                    <w:bottom w:val="none" w:sz="0" w:space="0" w:color="auto"/>
                    <w:right w:val="none" w:sz="0" w:space="0" w:color="auto"/>
                  </w:divBdr>
                  <w:divsChild>
                    <w:div w:id="619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022">
          <w:marLeft w:val="0"/>
          <w:marRight w:val="0"/>
          <w:marTop w:val="0"/>
          <w:marBottom w:val="0"/>
          <w:divBdr>
            <w:top w:val="none" w:sz="0" w:space="0" w:color="auto"/>
            <w:left w:val="none" w:sz="0" w:space="0" w:color="auto"/>
            <w:bottom w:val="none" w:sz="0" w:space="0" w:color="auto"/>
            <w:right w:val="none" w:sz="0" w:space="0" w:color="auto"/>
          </w:divBdr>
          <w:divsChild>
            <w:div w:id="634987985">
              <w:marLeft w:val="0"/>
              <w:marRight w:val="0"/>
              <w:marTop w:val="0"/>
              <w:marBottom w:val="0"/>
              <w:divBdr>
                <w:top w:val="none" w:sz="0" w:space="0" w:color="auto"/>
                <w:left w:val="none" w:sz="0" w:space="0" w:color="auto"/>
                <w:bottom w:val="none" w:sz="0" w:space="0" w:color="auto"/>
                <w:right w:val="none" w:sz="0" w:space="0" w:color="auto"/>
              </w:divBdr>
              <w:divsChild>
                <w:div w:id="261650511">
                  <w:marLeft w:val="0"/>
                  <w:marRight w:val="0"/>
                  <w:marTop w:val="0"/>
                  <w:marBottom w:val="0"/>
                  <w:divBdr>
                    <w:top w:val="none" w:sz="0" w:space="0" w:color="auto"/>
                    <w:left w:val="single" w:sz="6" w:space="0" w:color="CCCCCC"/>
                    <w:bottom w:val="none" w:sz="0" w:space="0" w:color="auto"/>
                    <w:right w:val="single" w:sz="6" w:space="0" w:color="CCCCCC"/>
                  </w:divBdr>
                  <w:divsChild>
                    <w:div w:id="1503157685">
                      <w:marLeft w:val="0"/>
                      <w:marRight w:val="0"/>
                      <w:marTop w:val="0"/>
                      <w:marBottom w:val="0"/>
                      <w:divBdr>
                        <w:top w:val="none" w:sz="0" w:space="0" w:color="auto"/>
                        <w:left w:val="none" w:sz="0" w:space="0" w:color="auto"/>
                        <w:bottom w:val="none" w:sz="0" w:space="0" w:color="auto"/>
                        <w:right w:val="none" w:sz="0" w:space="0" w:color="auto"/>
                      </w:divBdr>
                      <w:divsChild>
                        <w:div w:id="975180477">
                          <w:marLeft w:val="0"/>
                          <w:marRight w:val="0"/>
                          <w:marTop w:val="0"/>
                          <w:marBottom w:val="0"/>
                          <w:divBdr>
                            <w:top w:val="none" w:sz="0" w:space="0" w:color="auto"/>
                            <w:left w:val="none" w:sz="0" w:space="0" w:color="auto"/>
                            <w:bottom w:val="none" w:sz="0" w:space="0" w:color="auto"/>
                            <w:right w:val="none" w:sz="0" w:space="0" w:color="auto"/>
                          </w:divBdr>
                          <w:divsChild>
                            <w:div w:id="72165475">
                              <w:marLeft w:val="0"/>
                              <w:marRight w:val="0"/>
                              <w:marTop w:val="0"/>
                              <w:marBottom w:val="0"/>
                              <w:divBdr>
                                <w:top w:val="none" w:sz="0" w:space="0" w:color="auto"/>
                                <w:left w:val="none" w:sz="0" w:space="0" w:color="auto"/>
                                <w:bottom w:val="none" w:sz="0" w:space="0" w:color="auto"/>
                                <w:right w:val="none" w:sz="0" w:space="0" w:color="auto"/>
                              </w:divBdr>
                            </w:div>
                            <w:div w:id="389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7681">
                      <w:marLeft w:val="0"/>
                      <w:marRight w:val="0"/>
                      <w:marTop w:val="0"/>
                      <w:marBottom w:val="0"/>
                      <w:divBdr>
                        <w:top w:val="none" w:sz="0" w:space="0" w:color="auto"/>
                        <w:left w:val="none" w:sz="0" w:space="0" w:color="auto"/>
                        <w:bottom w:val="none" w:sz="0" w:space="0" w:color="auto"/>
                        <w:right w:val="none" w:sz="0" w:space="0" w:color="auto"/>
                      </w:divBdr>
                      <w:divsChild>
                        <w:div w:id="1453015181">
                          <w:marLeft w:val="0"/>
                          <w:marRight w:val="0"/>
                          <w:marTop w:val="0"/>
                          <w:marBottom w:val="0"/>
                          <w:divBdr>
                            <w:top w:val="none" w:sz="0" w:space="0" w:color="auto"/>
                            <w:left w:val="none" w:sz="0" w:space="0" w:color="auto"/>
                            <w:bottom w:val="none" w:sz="0" w:space="0" w:color="auto"/>
                            <w:right w:val="none" w:sz="0" w:space="0" w:color="auto"/>
                          </w:divBdr>
                          <w:divsChild>
                            <w:div w:id="316225142">
                              <w:marLeft w:val="0"/>
                              <w:marRight w:val="0"/>
                              <w:marTop w:val="0"/>
                              <w:marBottom w:val="0"/>
                              <w:divBdr>
                                <w:top w:val="none" w:sz="0" w:space="0" w:color="auto"/>
                                <w:left w:val="none" w:sz="0" w:space="0" w:color="auto"/>
                                <w:bottom w:val="none" w:sz="0" w:space="0" w:color="auto"/>
                                <w:right w:val="none" w:sz="0" w:space="0" w:color="auto"/>
                              </w:divBdr>
                            </w:div>
                            <w:div w:id="569269374">
                              <w:marLeft w:val="0"/>
                              <w:marRight w:val="0"/>
                              <w:marTop w:val="0"/>
                              <w:marBottom w:val="0"/>
                              <w:divBdr>
                                <w:top w:val="none" w:sz="0" w:space="0" w:color="auto"/>
                                <w:left w:val="none" w:sz="0" w:space="0" w:color="auto"/>
                                <w:bottom w:val="none" w:sz="0" w:space="0" w:color="auto"/>
                                <w:right w:val="none" w:sz="0" w:space="0" w:color="auto"/>
                              </w:divBdr>
                              <w:divsChild>
                                <w:div w:id="140316481">
                                  <w:marLeft w:val="0"/>
                                  <w:marRight w:val="0"/>
                                  <w:marTop w:val="0"/>
                                  <w:marBottom w:val="0"/>
                                  <w:divBdr>
                                    <w:top w:val="none" w:sz="0" w:space="0" w:color="auto"/>
                                    <w:left w:val="none" w:sz="0" w:space="0" w:color="auto"/>
                                    <w:bottom w:val="none" w:sz="0" w:space="0" w:color="auto"/>
                                    <w:right w:val="none" w:sz="0" w:space="0" w:color="auto"/>
                                  </w:divBdr>
                                  <w:divsChild>
                                    <w:div w:id="1028990755">
                                      <w:marLeft w:val="0"/>
                                      <w:marRight w:val="0"/>
                                      <w:marTop w:val="0"/>
                                      <w:marBottom w:val="0"/>
                                      <w:divBdr>
                                        <w:top w:val="none" w:sz="0" w:space="0" w:color="auto"/>
                                        <w:left w:val="none" w:sz="0" w:space="0" w:color="auto"/>
                                        <w:bottom w:val="none" w:sz="0" w:space="0" w:color="auto"/>
                                        <w:right w:val="none" w:sz="0" w:space="0" w:color="auto"/>
                                      </w:divBdr>
                                    </w:div>
                                  </w:divsChild>
                                </w:div>
                                <w:div w:id="414864262">
                                  <w:marLeft w:val="0"/>
                                  <w:marRight w:val="0"/>
                                  <w:marTop w:val="0"/>
                                  <w:marBottom w:val="0"/>
                                  <w:divBdr>
                                    <w:top w:val="none" w:sz="0" w:space="0" w:color="auto"/>
                                    <w:left w:val="none" w:sz="0" w:space="0" w:color="auto"/>
                                    <w:bottom w:val="none" w:sz="0" w:space="0" w:color="auto"/>
                                    <w:right w:val="none" w:sz="0" w:space="0" w:color="auto"/>
                                  </w:divBdr>
                                  <w:divsChild>
                                    <w:div w:id="991176147">
                                      <w:marLeft w:val="0"/>
                                      <w:marRight w:val="0"/>
                                      <w:marTop w:val="0"/>
                                      <w:marBottom w:val="0"/>
                                      <w:divBdr>
                                        <w:top w:val="none" w:sz="0" w:space="0" w:color="auto"/>
                                        <w:left w:val="none" w:sz="0" w:space="0" w:color="auto"/>
                                        <w:bottom w:val="none" w:sz="0" w:space="0" w:color="auto"/>
                                        <w:right w:val="none" w:sz="0" w:space="0" w:color="auto"/>
                                      </w:divBdr>
                                    </w:div>
                                  </w:divsChild>
                                </w:div>
                                <w:div w:id="1274096800">
                                  <w:marLeft w:val="0"/>
                                  <w:marRight w:val="0"/>
                                  <w:marTop w:val="0"/>
                                  <w:marBottom w:val="0"/>
                                  <w:divBdr>
                                    <w:top w:val="none" w:sz="0" w:space="0" w:color="auto"/>
                                    <w:left w:val="none" w:sz="0" w:space="0" w:color="auto"/>
                                    <w:bottom w:val="none" w:sz="0" w:space="0" w:color="auto"/>
                                    <w:right w:val="none" w:sz="0" w:space="0" w:color="auto"/>
                                  </w:divBdr>
                                  <w:divsChild>
                                    <w:div w:id="1801262343">
                                      <w:marLeft w:val="0"/>
                                      <w:marRight w:val="0"/>
                                      <w:marTop w:val="0"/>
                                      <w:marBottom w:val="0"/>
                                      <w:divBdr>
                                        <w:top w:val="none" w:sz="0" w:space="0" w:color="auto"/>
                                        <w:left w:val="none" w:sz="0" w:space="0" w:color="auto"/>
                                        <w:bottom w:val="none" w:sz="0" w:space="0" w:color="auto"/>
                                        <w:right w:val="none" w:sz="0" w:space="0" w:color="auto"/>
                                      </w:divBdr>
                                    </w:div>
                                  </w:divsChild>
                                </w:div>
                                <w:div w:id="1280794171">
                                  <w:marLeft w:val="0"/>
                                  <w:marRight w:val="0"/>
                                  <w:marTop w:val="0"/>
                                  <w:marBottom w:val="0"/>
                                  <w:divBdr>
                                    <w:top w:val="none" w:sz="0" w:space="0" w:color="auto"/>
                                    <w:left w:val="none" w:sz="0" w:space="0" w:color="auto"/>
                                    <w:bottom w:val="none" w:sz="0" w:space="0" w:color="auto"/>
                                    <w:right w:val="none" w:sz="0" w:space="0" w:color="auto"/>
                                  </w:divBdr>
                                  <w:divsChild>
                                    <w:div w:id="1747874569">
                                      <w:marLeft w:val="0"/>
                                      <w:marRight w:val="0"/>
                                      <w:marTop w:val="0"/>
                                      <w:marBottom w:val="0"/>
                                      <w:divBdr>
                                        <w:top w:val="none" w:sz="0" w:space="0" w:color="auto"/>
                                        <w:left w:val="none" w:sz="0" w:space="0" w:color="auto"/>
                                        <w:bottom w:val="none" w:sz="0" w:space="0" w:color="auto"/>
                                        <w:right w:val="none" w:sz="0" w:space="0" w:color="auto"/>
                                      </w:divBdr>
                                      <w:divsChild>
                                        <w:div w:id="7102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03">
                                  <w:marLeft w:val="0"/>
                                  <w:marRight w:val="0"/>
                                  <w:marTop w:val="0"/>
                                  <w:marBottom w:val="0"/>
                                  <w:divBdr>
                                    <w:top w:val="none" w:sz="0" w:space="0" w:color="auto"/>
                                    <w:left w:val="none" w:sz="0" w:space="0" w:color="auto"/>
                                    <w:bottom w:val="none" w:sz="0" w:space="0" w:color="auto"/>
                                    <w:right w:val="none" w:sz="0" w:space="0" w:color="auto"/>
                                  </w:divBdr>
                                  <w:divsChild>
                                    <w:div w:id="219441461">
                                      <w:marLeft w:val="0"/>
                                      <w:marRight w:val="0"/>
                                      <w:marTop w:val="0"/>
                                      <w:marBottom w:val="0"/>
                                      <w:divBdr>
                                        <w:top w:val="none" w:sz="0" w:space="0" w:color="auto"/>
                                        <w:left w:val="none" w:sz="0" w:space="0" w:color="auto"/>
                                        <w:bottom w:val="none" w:sz="0" w:space="0" w:color="auto"/>
                                        <w:right w:val="none" w:sz="0" w:space="0" w:color="auto"/>
                                      </w:divBdr>
                                    </w:div>
                                  </w:divsChild>
                                </w:div>
                                <w:div w:id="1360349134">
                                  <w:marLeft w:val="0"/>
                                  <w:marRight w:val="0"/>
                                  <w:marTop w:val="0"/>
                                  <w:marBottom w:val="0"/>
                                  <w:divBdr>
                                    <w:top w:val="none" w:sz="0" w:space="0" w:color="auto"/>
                                    <w:left w:val="none" w:sz="0" w:space="0" w:color="auto"/>
                                    <w:bottom w:val="none" w:sz="0" w:space="0" w:color="auto"/>
                                    <w:right w:val="none" w:sz="0" w:space="0" w:color="auto"/>
                                  </w:divBdr>
                                  <w:divsChild>
                                    <w:div w:id="1980722763">
                                      <w:marLeft w:val="0"/>
                                      <w:marRight w:val="0"/>
                                      <w:marTop w:val="0"/>
                                      <w:marBottom w:val="0"/>
                                      <w:divBdr>
                                        <w:top w:val="none" w:sz="0" w:space="0" w:color="auto"/>
                                        <w:left w:val="none" w:sz="0" w:space="0" w:color="auto"/>
                                        <w:bottom w:val="none" w:sz="0" w:space="0" w:color="auto"/>
                                        <w:right w:val="none" w:sz="0" w:space="0" w:color="auto"/>
                                      </w:divBdr>
                                    </w:div>
                                  </w:divsChild>
                                </w:div>
                                <w:div w:id="1391919758">
                                  <w:marLeft w:val="0"/>
                                  <w:marRight w:val="0"/>
                                  <w:marTop w:val="0"/>
                                  <w:marBottom w:val="0"/>
                                  <w:divBdr>
                                    <w:top w:val="none" w:sz="0" w:space="0" w:color="auto"/>
                                    <w:left w:val="none" w:sz="0" w:space="0" w:color="auto"/>
                                    <w:bottom w:val="none" w:sz="0" w:space="0" w:color="auto"/>
                                    <w:right w:val="none" w:sz="0" w:space="0" w:color="auto"/>
                                  </w:divBdr>
                                  <w:divsChild>
                                    <w:div w:id="865144164">
                                      <w:marLeft w:val="0"/>
                                      <w:marRight w:val="0"/>
                                      <w:marTop w:val="0"/>
                                      <w:marBottom w:val="0"/>
                                      <w:divBdr>
                                        <w:top w:val="none" w:sz="0" w:space="0" w:color="auto"/>
                                        <w:left w:val="none" w:sz="0" w:space="0" w:color="auto"/>
                                        <w:bottom w:val="none" w:sz="0" w:space="0" w:color="auto"/>
                                        <w:right w:val="none" w:sz="0" w:space="0" w:color="auto"/>
                                      </w:divBdr>
                                    </w:div>
                                  </w:divsChild>
                                </w:div>
                                <w:div w:id="1534077793">
                                  <w:marLeft w:val="0"/>
                                  <w:marRight w:val="0"/>
                                  <w:marTop w:val="0"/>
                                  <w:marBottom w:val="0"/>
                                  <w:divBdr>
                                    <w:top w:val="none" w:sz="0" w:space="0" w:color="auto"/>
                                    <w:left w:val="none" w:sz="0" w:space="0" w:color="auto"/>
                                    <w:bottom w:val="none" w:sz="0" w:space="0" w:color="auto"/>
                                    <w:right w:val="none" w:sz="0" w:space="0" w:color="auto"/>
                                  </w:divBdr>
                                  <w:divsChild>
                                    <w:div w:id="384572100">
                                      <w:marLeft w:val="0"/>
                                      <w:marRight w:val="0"/>
                                      <w:marTop w:val="0"/>
                                      <w:marBottom w:val="0"/>
                                      <w:divBdr>
                                        <w:top w:val="none" w:sz="0" w:space="0" w:color="auto"/>
                                        <w:left w:val="none" w:sz="0" w:space="0" w:color="auto"/>
                                        <w:bottom w:val="none" w:sz="0" w:space="0" w:color="auto"/>
                                        <w:right w:val="none" w:sz="0" w:space="0" w:color="auto"/>
                                      </w:divBdr>
                                    </w:div>
                                  </w:divsChild>
                                </w:div>
                                <w:div w:id="1963724706">
                                  <w:marLeft w:val="0"/>
                                  <w:marRight w:val="0"/>
                                  <w:marTop w:val="0"/>
                                  <w:marBottom w:val="0"/>
                                  <w:divBdr>
                                    <w:top w:val="none" w:sz="0" w:space="0" w:color="auto"/>
                                    <w:left w:val="none" w:sz="0" w:space="0" w:color="auto"/>
                                    <w:bottom w:val="none" w:sz="0" w:space="0" w:color="auto"/>
                                    <w:right w:val="none" w:sz="0" w:space="0" w:color="auto"/>
                                  </w:divBdr>
                                  <w:divsChild>
                                    <w:div w:id="159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74">
                              <w:marLeft w:val="0"/>
                              <w:marRight w:val="0"/>
                              <w:marTop w:val="0"/>
                              <w:marBottom w:val="0"/>
                              <w:divBdr>
                                <w:top w:val="none" w:sz="0" w:space="0" w:color="auto"/>
                                <w:left w:val="none" w:sz="0" w:space="0" w:color="auto"/>
                                <w:bottom w:val="none" w:sz="0" w:space="0" w:color="auto"/>
                                <w:right w:val="none" w:sz="0" w:space="0" w:color="auto"/>
                              </w:divBdr>
                            </w:div>
                            <w:div w:id="1837771067">
                              <w:marLeft w:val="0"/>
                              <w:marRight w:val="0"/>
                              <w:marTop w:val="0"/>
                              <w:marBottom w:val="0"/>
                              <w:divBdr>
                                <w:top w:val="none" w:sz="0" w:space="0" w:color="auto"/>
                                <w:left w:val="none" w:sz="0" w:space="0" w:color="auto"/>
                                <w:bottom w:val="none" w:sz="0" w:space="0" w:color="auto"/>
                                <w:right w:val="none" w:sz="0" w:space="0" w:color="auto"/>
                              </w:divBdr>
                              <w:divsChild>
                                <w:div w:id="1159808237">
                                  <w:marLeft w:val="0"/>
                                  <w:marRight w:val="0"/>
                                  <w:marTop w:val="0"/>
                                  <w:marBottom w:val="0"/>
                                  <w:divBdr>
                                    <w:top w:val="none" w:sz="0" w:space="0" w:color="auto"/>
                                    <w:left w:val="none" w:sz="0" w:space="0" w:color="auto"/>
                                    <w:bottom w:val="none" w:sz="0" w:space="0" w:color="auto"/>
                                    <w:right w:val="none" w:sz="0" w:space="0" w:color="auto"/>
                                  </w:divBdr>
                                  <w:divsChild>
                                    <w:div w:id="77101201">
                                      <w:marLeft w:val="0"/>
                                      <w:marRight w:val="0"/>
                                      <w:marTop w:val="0"/>
                                      <w:marBottom w:val="0"/>
                                      <w:divBdr>
                                        <w:top w:val="none" w:sz="0" w:space="0" w:color="auto"/>
                                        <w:left w:val="none" w:sz="0" w:space="0" w:color="auto"/>
                                        <w:bottom w:val="none" w:sz="0" w:space="0" w:color="auto"/>
                                        <w:right w:val="none" w:sz="0" w:space="0" w:color="auto"/>
                                      </w:divBdr>
                                    </w:div>
                                    <w:div w:id="530189838">
                                      <w:marLeft w:val="0"/>
                                      <w:marRight w:val="0"/>
                                      <w:marTop w:val="0"/>
                                      <w:marBottom w:val="0"/>
                                      <w:divBdr>
                                        <w:top w:val="none" w:sz="0" w:space="0" w:color="auto"/>
                                        <w:left w:val="none" w:sz="0" w:space="0" w:color="auto"/>
                                        <w:bottom w:val="none" w:sz="0" w:space="0" w:color="auto"/>
                                        <w:right w:val="none" w:sz="0" w:space="0" w:color="auto"/>
                                      </w:divBdr>
                                      <w:divsChild>
                                        <w:div w:id="260648833">
                                          <w:marLeft w:val="0"/>
                                          <w:marRight w:val="0"/>
                                          <w:marTop w:val="0"/>
                                          <w:marBottom w:val="0"/>
                                          <w:divBdr>
                                            <w:top w:val="none" w:sz="0" w:space="0" w:color="auto"/>
                                            <w:left w:val="none" w:sz="0" w:space="0" w:color="auto"/>
                                            <w:bottom w:val="none" w:sz="0" w:space="0" w:color="auto"/>
                                            <w:right w:val="none" w:sz="0" w:space="0" w:color="auto"/>
                                          </w:divBdr>
                                          <w:divsChild>
                                            <w:div w:id="1029648528">
                                              <w:marLeft w:val="0"/>
                                              <w:marRight w:val="0"/>
                                              <w:marTop w:val="0"/>
                                              <w:marBottom w:val="0"/>
                                              <w:divBdr>
                                                <w:top w:val="none" w:sz="0" w:space="0" w:color="auto"/>
                                                <w:left w:val="none" w:sz="0" w:space="0" w:color="auto"/>
                                                <w:bottom w:val="none" w:sz="0" w:space="0" w:color="auto"/>
                                                <w:right w:val="none" w:sz="0" w:space="0" w:color="auto"/>
                                              </w:divBdr>
                                            </w:div>
                                          </w:divsChild>
                                        </w:div>
                                        <w:div w:id="1132792874">
                                          <w:marLeft w:val="0"/>
                                          <w:marRight w:val="0"/>
                                          <w:marTop w:val="0"/>
                                          <w:marBottom w:val="0"/>
                                          <w:divBdr>
                                            <w:top w:val="none" w:sz="0" w:space="0" w:color="auto"/>
                                            <w:left w:val="none" w:sz="0" w:space="0" w:color="auto"/>
                                            <w:bottom w:val="none" w:sz="0" w:space="0" w:color="auto"/>
                                            <w:right w:val="none" w:sz="0" w:space="0" w:color="auto"/>
                                          </w:divBdr>
                                          <w:divsChild>
                                            <w:div w:id="2002462357">
                                              <w:marLeft w:val="0"/>
                                              <w:marRight w:val="0"/>
                                              <w:marTop w:val="0"/>
                                              <w:marBottom w:val="0"/>
                                              <w:divBdr>
                                                <w:top w:val="none" w:sz="0" w:space="0" w:color="auto"/>
                                                <w:left w:val="none" w:sz="0" w:space="0" w:color="auto"/>
                                                <w:bottom w:val="none" w:sz="0" w:space="0" w:color="auto"/>
                                                <w:right w:val="none" w:sz="0" w:space="0" w:color="auto"/>
                                              </w:divBdr>
                                            </w:div>
                                          </w:divsChild>
                                        </w:div>
                                        <w:div w:id="1202673998">
                                          <w:marLeft w:val="0"/>
                                          <w:marRight w:val="0"/>
                                          <w:marTop w:val="0"/>
                                          <w:marBottom w:val="0"/>
                                          <w:divBdr>
                                            <w:top w:val="none" w:sz="0" w:space="0" w:color="auto"/>
                                            <w:left w:val="none" w:sz="0" w:space="0" w:color="auto"/>
                                            <w:bottom w:val="none" w:sz="0" w:space="0" w:color="auto"/>
                                            <w:right w:val="none" w:sz="0" w:space="0" w:color="auto"/>
                                          </w:divBdr>
                                          <w:divsChild>
                                            <w:div w:id="182206887">
                                              <w:marLeft w:val="0"/>
                                              <w:marRight w:val="0"/>
                                              <w:marTop w:val="0"/>
                                              <w:marBottom w:val="0"/>
                                              <w:divBdr>
                                                <w:top w:val="none" w:sz="0" w:space="0" w:color="auto"/>
                                                <w:left w:val="none" w:sz="0" w:space="0" w:color="auto"/>
                                                <w:bottom w:val="none" w:sz="0" w:space="0" w:color="auto"/>
                                                <w:right w:val="none" w:sz="0" w:space="0" w:color="auto"/>
                                              </w:divBdr>
                                            </w:div>
                                          </w:divsChild>
                                        </w:div>
                                        <w:div w:id="1355033253">
                                          <w:marLeft w:val="0"/>
                                          <w:marRight w:val="0"/>
                                          <w:marTop w:val="0"/>
                                          <w:marBottom w:val="0"/>
                                          <w:divBdr>
                                            <w:top w:val="none" w:sz="0" w:space="0" w:color="auto"/>
                                            <w:left w:val="none" w:sz="0" w:space="0" w:color="auto"/>
                                            <w:bottom w:val="none" w:sz="0" w:space="0" w:color="auto"/>
                                            <w:right w:val="none" w:sz="0" w:space="0" w:color="auto"/>
                                          </w:divBdr>
                                          <w:divsChild>
                                            <w:div w:id="1699693812">
                                              <w:marLeft w:val="0"/>
                                              <w:marRight w:val="0"/>
                                              <w:marTop w:val="0"/>
                                              <w:marBottom w:val="0"/>
                                              <w:divBdr>
                                                <w:top w:val="none" w:sz="0" w:space="0" w:color="auto"/>
                                                <w:left w:val="none" w:sz="0" w:space="0" w:color="auto"/>
                                                <w:bottom w:val="none" w:sz="0" w:space="0" w:color="auto"/>
                                                <w:right w:val="none" w:sz="0" w:space="0" w:color="auto"/>
                                              </w:divBdr>
                                            </w:div>
                                          </w:divsChild>
                                        </w:div>
                                        <w:div w:id="1451321984">
                                          <w:marLeft w:val="0"/>
                                          <w:marRight w:val="0"/>
                                          <w:marTop w:val="0"/>
                                          <w:marBottom w:val="0"/>
                                          <w:divBdr>
                                            <w:top w:val="none" w:sz="0" w:space="0" w:color="auto"/>
                                            <w:left w:val="none" w:sz="0" w:space="0" w:color="auto"/>
                                            <w:bottom w:val="none" w:sz="0" w:space="0" w:color="auto"/>
                                            <w:right w:val="none" w:sz="0" w:space="0" w:color="auto"/>
                                          </w:divBdr>
                                          <w:divsChild>
                                            <w:div w:id="1997033483">
                                              <w:marLeft w:val="0"/>
                                              <w:marRight w:val="0"/>
                                              <w:marTop w:val="0"/>
                                              <w:marBottom w:val="0"/>
                                              <w:divBdr>
                                                <w:top w:val="none" w:sz="0" w:space="0" w:color="auto"/>
                                                <w:left w:val="none" w:sz="0" w:space="0" w:color="auto"/>
                                                <w:bottom w:val="none" w:sz="0" w:space="0" w:color="auto"/>
                                                <w:right w:val="none" w:sz="0" w:space="0" w:color="auto"/>
                                              </w:divBdr>
                                            </w:div>
                                          </w:divsChild>
                                        </w:div>
                                        <w:div w:id="1697385347">
                                          <w:marLeft w:val="0"/>
                                          <w:marRight w:val="0"/>
                                          <w:marTop w:val="0"/>
                                          <w:marBottom w:val="0"/>
                                          <w:divBdr>
                                            <w:top w:val="none" w:sz="0" w:space="0" w:color="auto"/>
                                            <w:left w:val="none" w:sz="0" w:space="0" w:color="auto"/>
                                            <w:bottom w:val="none" w:sz="0" w:space="0" w:color="auto"/>
                                            <w:right w:val="none" w:sz="0" w:space="0" w:color="auto"/>
                                          </w:divBdr>
                                          <w:divsChild>
                                            <w:div w:id="1351296582">
                                              <w:marLeft w:val="0"/>
                                              <w:marRight w:val="0"/>
                                              <w:marTop w:val="0"/>
                                              <w:marBottom w:val="0"/>
                                              <w:divBdr>
                                                <w:top w:val="none" w:sz="0" w:space="0" w:color="auto"/>
                                                <w:left w:val="none" w:sz="0" w:space="0" w:color="auto"/>
                                                <w:bottom w:val="none" w:sz="0" w:space="0" w:color="auto"/>
                                                <w:right w:val="none" w:sz="0" w:space="0" w:color="auto"/>
                                              </w:divBdr>
                                            </w:div>
                                          </w:divsChild>
                                        </w:div>
                                        <w:div w:id="1836263612">
                                          <w:marLeft w:val="0"/>
                                          <w:marRight w:val="0"/>
                                          <w:marTop w:val="0"/>
                                          <w:marBottom w:val="0"/>
                                          <w:divBdr>
                                            <w:top w:val="none" w:sz="0" w:space="0" w:color="auto"/>
                                            <w:left w:val="none" w:sz="0" w:space="0" w:color="auto"/>
                                            <w:bottom w:val="none" w:sz="0" w:space="0" w:color="auto"/>
                                            <w:right w:val="none" w:sz="0" w:space="0" w:color="auto"/>
                                          </w:divBdr>
                                          <w:divsChild>
                                            <w:div w:id="58868036">
                                              <w:marLeft w:val="0"/>
                                              <w:marRight w:val="0"/>
                                              <w:marTop w:val="0"/>
                                              <w:marBottom w:val="0"/>
                                              <w:divBdr>
                                                <w:top w:val="none" w:sz="0" w:space="0" w:color="auto"/>
                                                <w:left w:val="none" w:sz="0" w:space="0" w:color="auto"/>
                                                <w:bottom w:val="none" w:sz="0" w:space="0" w:color="auto"/>
                                                <w:right w:val="none" w:sz="0" w:space="0" w:color="auto"/>
                                              </w:divBdr>
                                            </w:div>
                                          </w:divsChild>
                                        </w:div>
                                        <w:div w:id="1930656320">
                                          <w:marLeft w:val="0"/>
                                          <w:marRight w:val="0"/>
                                          <w:marTop w:val="0"/>
                                          <w:marBottom w:val="0"/>
                                          <w:divBdr>
                                            <w:top w:val="none" w:sz="0" w:space="0" w:color="auto"/>
                                            <w:left w:val="none" w:sz="0" w:space="0" w:color="auto"/>
                                            <w:bottom w:val="none" w:sz="0" w:space="0" w:color="auto"/>
                                            <w:right w:val="none" w:sz="0" w:space="0" w:color="auto"/>
                                          </w:divBdr>
                                          <w:divsChild>
                                            <w:div w:id="1696540965">
                                              <w:marLeft w:val="0"/>
                                              <w:marRight w:val="0"/>
                                              <w:marTop w:val="0"/>
                                              <w:marBottom w:val="0"/>
                                              <w:divBdr>
                                                <w:top w:val="none" w:sz="0" w:space="0" w:color="auto"/>
                                                <w:left w:val="none" w:sz="0" w:space="0" w:color="auto"/>
                                                <w:bottom w:val="none" w:sz="0" w:space="0" w:color="auto"/>
                                                <w:right w:val="none" w:sz="0" w:space="0" w:color="auto"/>
                                              </w:divBdr>
                                              <w:divsChild>
                                                <w:div w:id="1565065676">
                                                  <w:marLeft w:val="0"/>
                                                  <w:marRight w:val="0"/>
                                                  <w:marTop w:val="0"/>
                                                  <w:marBottom w:val="0"/>
                                                  <w:divBdr>
                                                    <w:top w:val="none" w:sz="0" w:space="0" w:color="auto"/>
                                                    <w:left w:val="none" w:sz="0" w:space="0" w:color="auto"/>
                                                    <w:bottom w:val="none" w:sz="0" w:space="0" w:color="auto"/>
                                                    <w:right w:val="none" w:sz="0" w:space="0" w:color="auto"/>
                                                  </w:divBdr>
                                                </w:div>
                                              </w:divsChild>
                                            </w:div>
                                            <w:div w:id="1729839908">
                                              <w:marLeft w:val="0"/>
                                              <w:marRight w:val="0"/>
                                              <w:marTop w:val="0"/>
                                              <w:marBottom w:val="0"/>
                                              <w:divBdr>
                                                <w:top w:val="none" w:sz="0" w:space="0" w:color="auto"/>
                                                <w:left w:val="none" w:sz="0" w:space="0" w:color="auto"/>
                                                <w:bottom w:val="none" w:sz="0" w:space="0" w:color="auto"/>
                                                <w:right w:val="none" w:sz="0" w:space="0" w:color="auto"/>
                                              </w:divBdr>
                                              <w:divsChild>
                                                <w:div w:id="6954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217">
                                          <w:marLeft w:val="0"/>
                                          <w:marRight w:val="0"/>
                                          <w:marTop w:val="0"/>
                                          <w:marBottom w:val="0"/>
                                          <w:divBdr>
                                            <w:top w:val="none" w:sz="0" w:space="0" w:color="auto"/>
                                            <w:left w:val="none" w:sz="0" w:space="0" w:color="auto"/>
                                            <w:bottom w:val="none" w:sz="0" w:space="0" w:color="auto"/>
                                            <w:right w:val="none" w:sz="0" w:space="0" w:color="auto"/>
                                          </w:divBdr>
                                          <w:divsChild>
                                            <w:div w:id="4523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5822">
                                      <w:marLeft w:val="0"/>
                                      <w:marRight w:val="0"/>
                                      <w:marTop w:val="0"/>
                                      <w:marBottom w:val="0"/>
                                      <w:divBdr>
                                        <w:top w:val="none" w:sz="0" w:space="0" w:color="auto"/>
                                        <w:left w:val="none" w:sz="0" w:space="0" w:color="auto"/>
                                        <w:bottom w:val="none" w:sz="0" w:space="0" w:color="auto"/>
                                        <w:right w:val="none" w:sz="0" w:space="0" w:color="auto"/>
                                      </w:divBdr>
                                      <w:divsChild>
                                        <w:div w:id="1298606801">
                                          <w:marLeft w:val="0"/>
                                          <w:marRight w:val="0"/>
                                          <w:marTop w:val="0"/>
                                          <w:marBottom w:val="0"/>
                                          <w:divBdr>
                                            <w:top w:val="none" w:sz="0" w:space="0" w:color="auto"/>
                                            <w:left w:val="none" w:sz="0" w:space="0" w:color="auto"/>
                                            <w:bottom w:val="none" w:sz="0" w:space="0" w:color="auto"/>
                                            <w:right w:val="none" w:sz="0" w:space="0" w:color="auto"/>
                                          </w:divBdr>
                                          <w:divsChild>
                                            <w:div w:id="326907991">
                                              <w:marLeft w:val="0"/>
                                              <w:marRight w:val="0"/>
                                              <w:marTop w:val="0"/>
                                              <w:marBottom w:val="0"/>
                                              <w:divBdr>
                                                <w:top w:val="none" w:sz="0" w:space="0" w:color="auto"/>
                                                <w:left w:val="none" w:sz="0" w:space="0" w:color="auto"/>
                                                <w:bottom w:val="none" w:sz="0" w:space="0" w:color="auto"/>
                                                <w:right w:val="none" w:sz="0" w:space="0" w:color="auto"/>
                                              </w:divBdr>
                                            </w:div>
                                            <w:div w:id="815955113">
                                              <w:marLeft w:val="0"/>
                                              <w:marRight w:val="0"/>
                                              <w:marTop w:val="0"/>
                                              <w:marBottom w:val="0"/>
                                              <w:divBdr>
                                                <w:top w:val="none" w:sz="0" w:space="0" w:color="auto"/>
                                                <w:left w:val="none" w:sz="0" w:space="0" w:color="auto"/>
                                                <w:bottom w:val="none" w:sz="0" w:space="0" w:color="auto"/>
                                                <w:right w:val="none" w:sz="0" w:space="0" w:color="auto"/>
                                              </w:divBdr>
                                            </w:div>
                                            <w:div w:id="19224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7125">
                                      <w:marLeft w:val="0"/>
                                      <w:marRight w:val="0"/>
                                      <w:marTop w:val="0"/>
                                      <w:marBottom w:val="0"/>
                                      <w:divBdr>
                                        <w:top w:val="none" w:sz="0" w:space="0" w:color="auto"/>
                                        <w:left w:val="none" w:sz="0" w:space="0" w:color="auto"/>
                                        <w:bottom w:val="none" w:sz="0" w:space="0" w:color="auto"/>
                                        <w:right w:val="none" w:sz="0" w:space="0" w:color="auto"/>
                                      </w:divBdr>
                                      <w:divsChild>
                                        <w:div w:id="10188242">
                                          <w:marLeft w:val="0"/>
                                          <w:marRight w:val="0"/>
                                          <w:marTop w:val="0"/>
                                          <w:marBottom w:val="0"/>
                                          <w:divBdr>
                                            <w:top w:val="none" w:sz="0" w:space="0" w:color="auto"/>
                                            <w:left w:val="none" w:sz="0" w:space="0" w:color="auto"/>
                                            <w:bottom w:val="none" w:sz="0" w:space="0" w:color="auto"/>
                                            <w:right w:val="none" w:sz="0" w:space="0" w:color="auto"/>
                                          </w:divBdr>
                                          <w:divsChild>
                                            <w:div w:id="20824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808">
                                  <w:marLeft w:val="0"/>
                                  <w:marRight w:val="0"/>
                                  <w:marTop w:val="0"/>
                                  <w:marBottom w:val="0"/>
                                  <w:divBdr>
                                    <w:top w:val="none" w:sz="0" w:space="0" w:color="auto"/>
                                    <w:left w:val="none" w:sz="0" w:space="0" w:color="auto"/>
                                    <w:bottom w:val="none" w:sz="0" w:space="0" w:color="auto"/>
                                    <w:right w:val="none" w:sz="0" w:space="0" w:color="auto"/>
                                  </w:divBdr>
                                  <w:divsChild>
                                    <w:div w:id="180319455">
                                      <w:marLeft w:val="0"/>
                                      <w:marRight w:val="0"/>
                                      <w:marTop w:val="0"/>
                                      <w:marBottom w:val="0"/>
                                      <w:divBdr>
                                        <w:top w:val="none" w:sz="0" w:space="0" w:color="auto"/>
                                        <w:left w:val="none" w:sz="0" w:space="0" w:color="auto"/>
                                        <w:bottom w:val="none" w:sz="0" w:space="0" w:color="auto"/>
                                        <w:right w:val="none" w:sz="0" w:space="0" w:color="auto"/>
                                      </w:divBdr>
                                      <w:divsChild>
                                        <w:div w:id="1718502815">
                                          <w:marLeft w:val="0"/>
                                          <w:marRight w:val="0"/>
                                          <w:marTop w:val="0"/>
                                          <w:marBottom w:val="0"/>
                                          <w:divBdr>
                                            <w:top w:val="none" w:sz="0" w:space="0" w:color="auto"/>
                                            <w:left w:val="none" w:sz="0" w:space="0" w:color="auto"/>
                                            <w:bottom w:val="none" w:sz="0" w:space="0" w:color="auto"/>
                                            <w:right w:val="none" w:sz="0" w:space="0" w:color="auto"/>
                                          </w:divBdr>
                                          <w:divsChild>
                                            <w:div w:id="1565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943">
                                      <w:marLeft w:val="0"/>
                                      <w:marRight w:val="0"/>
                                      <w:marTop w:val="0"/>
                                      <w:marBottom w:val="0"/>
                                      <w:divBdr>
                                        <w:top w:val="none" w:sz="0" w:space="0" w:color="auto"/>
                                        <w:left w:val="none" w:sz="0" w:space="0" w:color="auto"/>
                                        <w:bottom w:val="none" w:sz="0" w:space="0" w:color="auto"/>
                                        <w:right w:val="none" w:sz="0" w:space="0" w:color="auto"/>
                                      </w:divBdr>
                                      <w:divsChild>
                                        <w:div w:id="1229150088">
                                          <w:marLeft w:val="0"/>
                                          <w:marRight w:val="0"/>
                                          <w:marTop w:val="0"/>
                                          <w:marBottom w:val="0"/>
                                          <w:divBdr>
                                            <w:top w:val="none" w:sz="0" w:space="0" w:color="auto"/>
                                            <w:left w:val="none" w:sz="0" w:space="0" w:color="auto"/>
                                            <w:bottom w:val="none" w:sz="0" w:space="0" w:color="auto"/>
                                            <w:right w:val="none" w:sz="0" w:space="0" w:color="auto"/>
                                          </w:divBdr>
                                          <w:divsChild>
                                            <w:div w:id="395400010">
                                              <w:marLeft w:val="0"/>
                                              <w:marRight w:val="0"/>
                                              <w:marTop w:val="0"/>
                                              <w:marBottom w:val="0"/>
                                              <w:divBdr>
                                                <w:top w:val="none" w:sz="0" w:space="0" w:color="auto"/>
                                                <w:left w:val="none" w:sz="0" w:space="0" w:color="auto"/>
                                                <w:bottom w:val="none" w:sz="0" w:space="0" w:color="auto"/>
                                                <w:right w:val="none" w:sz="0" w:space="0" w:color="auto"/>
                                              </w:divBdr>
                                            </w:div>
                                            <w:div w:id="1035351529">
                                              <w:marLeft w:val="0"/>
                                              <w:marRight w:val="0"/>
                                              <w:marTop w:val="0"/>
                                              <w:marBottom w:val="0"/>
                                              <w:divBdr>
                                                <w:top w:val="none" w:sz="0" w:space="0" w:color="auto"/>
                                                <w:left w:val="none" w:sz="0" w:space="0" w:color="auto"/>
                                                <w:bottom w:val="none" w:sz="0" w:space="0" w:color="auto"/>
                                                <w:right w:val="none" w:sz="0" w:space="0" w:color="auto"/>
                                              </w:divBdr>
                                            </w:div>
                                            <w:div w:id="1739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687">
                                      <w:marLeft w:val="0"/>
                                      <w:marRight w:val="0"/>
                                      <w:marTop w:val="0"/>
                                      <w:marBottom w:val="0"/>
                                      <w:divBdr>
                                        <w:top w:val="none" w:sz="0" w:space="0" w:color="auto"/>
                                        <w:left w:val="none" w:sz="0" w:space="0" w:color="auto"/>
                                        <w:bottom w:val="none" w:sz="0" w:space="0" w:color="auto"/>
                                        <w:right w:val="none" w:sz="0" w:space="0" w:color="auto"/>
                                      </w:divBdr>
                                      <w:divsChild>
                                        <w:div w:id="191841390">
                                          <w:marLeft w:val="0"/>
                                          <w:marRight w:val="0"/>
                                          <w:marTop w:val="0"/>
                                          <w:marBottom w:val="0"/>
                                          <w:divBdr>
                                            <w:top w:val="none" w:sz="0" w:space="0" w:color="auto"/>
                                            <w:left w:val="none" w:sz="0" w:space="0" w:color="auto"/>
                                            <w:bottom w:val="none" w:sz="0" w:space="0" w:color="auto"/>
                                            <w:right w:val="none" w:sz="0" w:space="0" w:color="auto"/>
                                          </w:divBdr>
                                          <w:divsChild>
                                            <w:div w:id="1575622124">
                                              <w:marLeft w:val="0"/>
                                              <w:marRight w:val="0"/>
                                              <w:marTop w:val="0"/>
                                              <w:marBottom w:val="0"/>
                                              <w:divBdr>
                                                <w:top w:val="none" w:sz="0" w:space="0" w:color="auto"/>
                                                <w:left w:val="none" w:sz="0" w:space="0" w:color="auto"/>
                                                <w:bottom w:val="none" w:sz="0" w:space="0" w:color="auto"/>
                                                <w:right w:val="none" w:sz="0" w:space="0" w:color="auto"/>
                                              </w:divBdr>
                                            </w:div>
                                          </w:divsChild>
                                        </w:div>
                                        <w:div w:id="255942331">
                                          <w:marLeft w:val="0"/>
                                          <w:marRight w:val="0"/>
                                          <w:marTop w:val="0"/>
                                          <w:marBottom w:val="0"/>
                                          <w:divBdr>
                                            <w:top w:val="none" w:sz="0" w:space="0" w:color="auto"/>
                                            <w:left w:val="none" w:sz="0" w:space="0" w:color="auto"/>
                                            <w:bottom w:val="none" w:sz="0" w:space="0" w:color="auto"/>
                                            <w:right w:val="none" w:sz="0" w:space="0" w:color="auto"/>
                                          </w:divBdr>
                                          <w:divsChild>
                                            <w:div w:id="1856074063">
                                              <w:marLeft w:val="0"/>
                                              <w:marRight w:val="0"/>
                                              <w:marTop w:val="0"/>
                                              <w:marBottom w:val="0"/>
                                              <w:divBdr>
                                                <w:top w:val="none" w:sz="0" w:space="0" w:color="auto"/>
                                                <w:left w:val="none" w:sz="0" w:space="0" w:color="auto"/>
                                                <w:bottom w:val="none" w:sz="0" w:space="0" w:color="auto"/>
                                                <w:right w:val="none" w:sz="0" w:space="0" w:color="auto"/>
                                              </w:divBdr>
                                            </w:div>
                                          </w:divsChild>
                                        </w:div>
                                        <w:div w:id="410004943">
                                          <w:marLeft w:val="0"/>
                                          <w:marRight w:val="0"/>
                                          <w:marTop w:val="0"/>
                                          <w:marBottom w:val="0"/>
                                          <w:divBdr>
                                            <w:top w:val="none" w:sz="0" w:space="0" w:color="auto"/>
                                            <w:left w:val="none" w:sz="0" w:space="0" w:color="auto"/>
                                            <w:bottom w:val="none" w:sz="0" w:space="0" w:color="auto"/>
                                            <w:right w:val="none" w:sz="0" w:space="0" w:color="auto"/>
                                          </w:divBdr>
                                          <w:divsChild>
                                            <w:div w:id="521480689">
                                              <w:marLeft w:val="0"/>
                                              <w:marRight w:val="0"/>
                                              <w:marTop w:val="0"/>
                                              <w:marBottom w:val="0"/>
                                              <w:divBdr>
                                                <w:top w:val="none" w:sz="0" w:space="0" w:color="auto"/>
                                                <w:left w:val="none" w:sz="0" w:space="0" w:color="auto"/>
                                                <w:bottom w:val="none" w:sz="0" w:space="0" w:color="auto"/>
                                                <w:right w:val="none" w:sz="0" w:space="0" w:color="auto"/>
                                              </w:divBdr>
                                            </w:div>
                                          </w:divsChild>
                                        </w:div>
                                        <w:div w:id="508106037">
                                          <w:marLeft w:val="0"/>
                                          <w:marRight w:val="0"/>
                                          <w:marTop w:val="0"/>
                                          <w:marBottom w:val="0"/>
                                          <w:divBdr>
                                            <w:top w:val="none" w:sz="0" w:space="0" w:color="auto"/>
                                            <w:left w:val="none" w:sz="0" w:space="0" w:color="auto"/>
                                            <w:bottom w:val="none" w:sz="0" w:space="0" w:color="auto"/>
                                            <w:right w:val="none" w:sz="0" w:space="0" w:color="auto"/>
                                          </w:divBdr>
                                          <w:divsChild>
                                            <w:div w:id="1464494969">
                                              <w:marLeft w:val="0"/>
                                              <w:marRight w:val="0"/>
                                              <w:marTop w:val="0"/>
                                              <w:marBottom w:val="0"/>
                                              <w:divBdr>
                                                <w:top w:val="none" w:sz="0" w:space="0" w:color="auto"/>
                                                <w:left w:val="none" w:sz="0" w:space="0" w:color="auto"/>
                                                <w:bottom w:val="none" w:sz="0" w:space="0" w:color="auto"/>
                                                <w:right w:val="none" w:sz="0" w:space="0" w:color="auto"/>
                                              </w:divBdr>
                                            </w:div>
                                          </w:divsChild>
                                        </w:div>
                                        <w:div w:id="1305358159">
                                          <w:marLeft w:val="0"/>
                                          <w:marRight w:val="0"/>
                                          <w:marTop w:val="0"/>
                                          <w:marBottom w:val="0"/>
                                          <w:divBdr>
                                            <w:top w:val="none" w:sz="0" w:space="0" w:color="auto"/>
                                            <w:left w:val="none" w:sz="0" w:space="0" w:color="auto"/>
                                            <w:bottom w:val="none" w:sz="0" w:space="0" w:color="auto"/>
                                            <w:right w:val="none" w:sz="0" w:space="0" w:color="auto"/>
                                          </w:divBdr>
                                          <w:divsChild>
                                            <w:div w:id="1233662634">
                                              <w:marLeft w:val="0"/>
                                              <w:marRight w:val="0"/>
                                              <w:marTop w:val="0"/>
                                              <w:marBottom w:val="0"/>
                                              <w:divBdr>
                                                <w:top w:val="none" w:sz="0" w:space="0" w:color="auto"/>
                                                <w:left w:val="none" w:sz="0" w:space="0" w:color="auto"/>
                                                <w:bottom w:val="none" w:sz="0" w:space="0" w:color="auto"/>
                                                <w:right w:val="none" w:sz="0" w:space="0" w:color="auto"/>
                                              </w:divBdr>
                                            </w:div>
                                          </w:divsChild>
                                        </w:div>
                                        <w:div w:id="1500535159">
                                          <w:marLeft w:val="0"/>
                                          <w:marRight w:val="0"/>
                                          <w:marTop w:val="0"/>
                                          <w:marBottom w:val="0"/>
                                          <w:divBdr>
                                            <w:top w:val="none" w:sz="0" w:space="0" w:color="auto"/>
                                            <w:left w:val="none" w:sz="0" w:space="0" w:color="auto"/>
                                            <w:bottom w:val="none" w:sz="0" w:space="0" w:color="auto"/>
                                            <w:right w:val="none" w:sz="0" w:space="0" w:color="auto"/>
                                          </w:divBdr>
                                          <w:divsChild>
                                            <w:div w:id="1157844019">
                                              <w:marLeft w:val="0"/>
                                              <w:marRight w:val="0"/>
                                              <w:marTop w:val="0"/>
                                              <w:marBottom w:val="0"/>
                                              <w:divBdr>
                                                <w:top w:val="none" w:sz="0" w:space="0" w:color="auto"/>
                                                <w:left w:val="none" w:sz="0" w:space="0" w:color="auto"/>
                                                <w:bottom w:val="none" w:sz="0" w:space="0" w:color="auto"/>
                                                <w:right w:val="none" w:sz="0" w:space="0" w:color="auto"/>
                                              </w:divBdr>
                                            </w:div>
                                          </w:divsChild>
                                        </w:div>
                                        <w:div w:id="1554270913">
                                          <w:marLeft w:val="0"/>
                                          <w:marRight w:val="0"/>
                                          <w:marTop w:val="0"/>
                                          <w:marBottom w:val="0"/>
                                          <w:divBdr>
                                            <w:top w:val="none" w:sz="0" w:space="0" w:color="auto"/>
                                            <w:left w:val="none" w:sz="0" w:space="0" w:color="auto"/>
                                            <w:bottom w:val="none" w:sz="0" w:space="0" w:color="auto"/>
                                            <w:right w:val="none" w:sz="0" w:space="0" w:color="auto"/>
                                          </w:divBdr>
                                          <w:divsChild>
                                            <w:div w:id="1484662112">
                                              <w:marLeft w:val="0"/>
                                              <w:marRight w:val="0"/>
                                              <w:marTop w:val="0"/>
                                              <w:marBottom w:val="0"/>
                                              <w:divBdr>
                                                <w:top w:val="none" w:sz="0" w:space="0" w:color="auto"/>
                                                <w:left w:val="none" w:sz="0" w:space="0" w:color="auto"/>
                                                <w:bottom w:val="none" w:sz="0" w:space="0" w:color="auto"/>
                                                <w:right w:val="none" w:sz="0" w:space="0" w:color="auto"/>
                                              </w:divBdr>
                                            </w:div>
                                          </w:divsChild>
                                        </w:div>
                                        <w:div w:id="1631931972">
                                          <w:marLeft w:val="0"/>
                                          <w:marRight w:val="0"/>
                                          <w:marTop w:val="0"/>
                                          <w:marBottom w:val="0"/>
                                          <w:divBdr>
                                            <w:top w:val="none" w:sz="0" w:space="0" w:color="auto"/>
                                            <w:left w:val="none" w:sz="0" w:space="0" w:color="auto"/>
                                            <w:bottom w:val="none" w:sz="0" w:space="0" w:color="auto"/>
                                            <w:right w:val="none" w:sz="0" w:space="0" w:color="auto"/>
                                          </w:divBdr>
                                          <w:divsChild>
                                            <w:div w:id="541595620">
                                              <w:marLeft w:val="0"/>
                                              <w:marRight w:val="0"/>
                                              <w:marTop w:val="0"/>
                                              <w:marBottom w:val="0"/>
                                              <w:divBdr>
                                                <w:top w:val="none" w:sz="0" w:space="0" w:color="auto"/>
                                                <w:left w:val="none" w:sz="0" w:space="0" w:color="auto"/>
                                                <w:bottom w:val="none" w:sz="0" w:space="0" w:color="auto"/>
                                                <w:right w:val="none" w:sz="0" w:space="0" w:color="auto"/>
                                              </w:divBdr>
                                              <w:divsChild>
                                                <w:div w:id="1214852680">
                                                  <w:marLeft w:val="0"/>
                                                  <w:marRight w:val="0"/>
                                                  <w:marTop w:val="0"/>
                                                  <w:marBottom w:val="0"/>
                                                  <w:divBdr>
                                                    <w:top w:val="none" w:sz="0" w:space="0" w:color="auto"/>
                                                    <w:left w:val="none" w:sz="0" w:space="0" w:color="auto"/>
                                                    <w:bottom w:val="none" w:sz="0" w:space="0" w:color="auto"/>
                                                    <w:right w:val="none" w:sz="0" w:space="0" w:color="auto"/>
                                                  </w:divBdr>
                                                </w:div>
                                              </w:divsChild>
                                            </w:div>
                                            <w:div w:id="2034527836">
                                              <w:marLeft w:val="0"/>
                                              <w:marRight w:val="0"/>
                                              <w:marTop w:val="0"/>
                                              <w:marBottom w:val="0"/>
                                              <w:divBdr>
                                                <w:top w:val="none" w:sz="0" w:space="0" w:color="auto"/>
                                                <w:left w:val="none" w:sz="0" w:space="0" w:color="auto"/>
                                                <w:bottom w:val="none" w:sz="0" w:space="0" w:color="auto"/>
                                                <w:right w:val="none" w:sz="0" w:space="0" w:color="auto"/>
                                              </w:divBdr>
                                              <w:divsChild>
                                                <w:div w:id="280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343">
                                          <w:marLeft w:val="0"/>
                                          <w:marRight w:val="0"/>
                                          <w:marTop w:val="0"/>
                                          <w:marBottom w:val="0"/>
                                          <w:divBdr>
                                            <w:top w:val="none" w:sz="0" w:space="0" w:color="auto"/>
                                            <w:left w:val="none" w:sz="0" w:space="0" w:color="auto"/>
                                            <w:bottom w:val="none" w:sz="0" w:space="0" w:color="auto"/>
                                            <w:right w:val="none" w:sz="0" w:space="0" w:color="auto"/>
                                          </w:divBdr>
                                          <w:divsChild>
                                            <w:div w:id="1995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323">
                                      <w:marLeft w:val="0"/>
                                      <w:marRight w:val="0"/>
                                      <w:marTop w:val="0"/>
                                      <w:marBottom w:val="0"/>
                                      <w:divBdr>
                                        <w:top w:val="none" w:sz="0" w:space="0" w:color="auto"/>
                                        <w:left w:val="none" w:sz="0" w:space="0" w:color="auto"/>
                                        <w:bottom w:val="none" w:sz="0" w:space="0" w:color="auto"/>
                                        <w:right w:val="none" w:sz="0" w:space="0" w:color="auto"/>
                                      </w:divBdr>
                                    </w:div>
                                  </w:divsChild>
                                </w:div>
                                <w:div w:id="1643734474">
                                  <w:marLeft w:val="0"/>
                                  <w:marRight w:val="0"/>
                                  <w:marTop w:val="0"/>
                                  <w:marBottom w:val="0"/>
                                  <w:divBdr>
                                    <w:top w:val="none" w:sz="0" w:space="0" w:color="auto"/>
                                    <w:left w:val="none" w:sz="0" w:space="0" w:color="auto"/>
                                    <w:bottom w:val="none" w:sz="0" w:space="0" w:color="auto"/>
                                    <w:right w:val="none" w:sz="0" w:space="0" w:color="auto"/>
                                  </w:divBdr>
                                  <w:divsChild>
                                    <w:div w:id="180708768">
                                      <w:marLeft w:val="0"/>
                                      <w:marRight w:val="0"/>
                                      <w:marTop w:val="0"/>
                                      <w:marBottom w:val="0"/>
                                      <w:divBdr>
                                        <w:top w:val="none" w:sz="0" w:space="0" w:color="auto"/>
                                        <w:left w:val="none" w:sz="0" w:space="0" w:color="auto"/>
                                        <w:bottom w:val="none" w:sz="0" w:space="0" w:color="auto"/>
                                        <w:right w:val="none" w:sz="0" w:space="0" w:color="auto"/>
                                      </w:divBdr>
                                    </w:div>
                                    <w:div w:id="232160104">
                                      <w:marLeft w:val="0"/>
                                      <w:marRight w:val="0"/>
                                      <w:marTop w:val="0"/>
                                      <w:marBottom w:val="0"/>
                                      <w:divBdr>
                                        <w:top w:val="none" w:sz="0" w:space="0" w:color="auto"/>
                                        <w:left w:val="none" w:sz="0" w:space="0" w:color="auto"/>
                                        <w:bottom w:val="none" w:sz="0" w:space="0" w:color="auto"/>
                                        <w:right w:val="none" w:sz="0" w:space="0" w:color="auto"/>
                                      </w:divBdr>
                                      <w:divsChild>
                                        <w:div w:id="53045159">
                                          <w:marLeft w:val="0"/>
                                          <w:marRight w:val="0"/>
                                          <w:marTop w:val="0"/>
                                          <w:marBottom w:val="0"/>
                                          <w:divBdr>
                                            <w:top w:val="none" w:sz="0" w:space="0" w:color="auto"/>
                                            <w:left w:val="none" w:sz="0" w:space="0" w:color="auto"/>
                                            <w:bottom w:val="none" w:sz="0" w:space="0" w:color="auto"/>
                                            <w:right w:val="none" w:sz="0" w:space="0" w:color="auto"/>
                                          </w:divBdr>
                                          <w:divsChild>
                                            <w:div w:id="1530487368">
                                              <w:marLeft w:val="0"/>
                                              <w:marRight w:val="0"/>
                                              <w:marTop w:val="0"/>
                                              <w:marBottom w:val="0"/>
                                              <w:divBdr>
                                                <w:top w:val="none" w:sz="0" w:space="0" w:color="auto"/>
                                                <w:left w:val="none" w:sz="0" w:space="0" w:color="auto"/>
                                                <w:bottom w:val="none" w:sz="0" w:space="0" w:color="auto"/>
                                                <w:right w:val="none" w:sz="0" w:space="0" w:color="auto"/>
                                              </w:divBdr>
                                            </w:div>
                                          </w:divsChild>
                                        </w:div>
                                        <w:div w:id="255675381">
                                          <w:marLeft w:val="0"/>
                                          <w:marRight w:val="0"/>
                                          <w:marTop w:val="0"/>
                                          <w:marBottom w:val="0"/>
                                          <w:divBdr>
                                            <w:top w:val="none" w:sz="0" w:space="0" w:color="auto"/>
                                            <w:left w:val="none" w:sz="0" w:space="0" w:color="auto"/>
                                            <w:bottom w:val="none" w:sz="0" w:space="0" w:color="auto"/>
                                            <w:right w:val="none" w:sz="0" w:space="0" w:color="auto"/>
                                          </w:divBdr>
                                          <w:divsChild>
                                            <w:div w:id="553740622">
                                              <w:marLeft w:val="0"/>
                                              <w:marRight w:val="0"/>
                                              <w:marTop w:val="0"/>
                                              <w:marBottom w:val="0"/>
                                              <w:divBdr>
                                                <w:top w:val="none" w:sz="0" w:space="0" w:color="auto"/>
                                                <w:left w:val="none" w:sz="0" w:space="0" w:color="auto"/>
                                                <w:bottom w:val="none" w:sz="0" w:space="0" w:color="auto"/>
                                                <w:right w:val="none" w:sz="0" w:space="0" w:color="auto"/>
                                              </w:divBdr>
                                            </w:div>
                                          </w:divsChild>
                                        </w:div>
                                        <w:div w:id="697969899">
                                          <w:marLeft w:val="0"/>
                                          <w:marRight w:val="0"/>
                                          <w:marTop w:val="0"/>
                                          <w:marBottom w:val="0"/>
                                          <w:divBdr>
                                            <w:top w:val="none" w:sz="0" w:space="0" w:color="auto"/>
                                            <w:left w:val="none" w:sz="0" w:space="0" w:color="auto"/>
                                            <w:bottom w:val="none" w:sz="0" w:space="0" w:color="auto"/>
                                            <w:right w:val="none" w:sz="0" w:space="0" w:color="auto"/>
                                          </w:divBdr>
                                          <w:divsChild>
                                            <w:div w:id="754089283">
                                              <w:marLeft w:val="0"/>
                                              <w:marRight w:val="0"/>
                                              <w:marTop w:val="0"/>
                                              <w:marBottom w:val="0"/>
                                              <w:divBdr>
                                                <w:top w:val="none" w:sz="0" w:space="0" w:color="auto"/>
                                                <w:left w:val="none" w:sz="0" w:space="0" w:color="auto"/>
                                                <w:bottom w:val="none" w:sz="0" w:space="0" w:color="auto"/>
                                                <w:right w:val="none" w:sz="0" w:space="0" w:color="auto"/>
                                              </w:divBdr>
                                            </w:div>
                                          </w:divsChild>
                                        </w:div>
                                        <w:div w:id="897594642">
                                          <w:marLeft w:val="0"/>
                                          <w:marRight w:val="0"/>
                                          <w:marTop w:val="0"/>
                                          <w:marBottom w:val="0"/>
                                          <w:divBdr>
                                            <w:top w:val="none" w:sz="0" w:space="0" w:color="auto"/>
                                            <w:left w:val="none" w:sz="0" w:space="0" w:color="auto"/>
                                            <w:bottom w:val="none" w:sz="0" w:space="0" w:color="auto"/>
                                            <w:right w:val="none" w:sz="0" w:space="0" w:color="auto"/>
                                          </w:divBdr>
                                          <w:divsChild>
                                            <w:div w:id="270402969">
                                              <w:marLeft w:val="0"/>
                                              <w:marRight w:val="0"/>
                                              <w:marTop w:val="0"/>
                                              <w:marBottom w:val="0"/>
                                              <w:divBdr>
                                                <w:top w:val="none" w:sz="0" w:space="0" w:color="auto"/>
                                                <w:left w:val="none" w:sz="0" w:space="0" w:color="auto"/>
                                                <w:bottom w:val="none" w:sz="0" w:space="0" w:color="auto"/>
                                                <w:right w:val="none" w:sz="0" w:space="0" w:color="auto"/>
                                              </w:divBdr>
                                            </w:div>
                                          </w:divsChild>
                                        </w:div>
                                        <w:div w:id="954335950">
                                          <w:marLeft w:val="0"/>
                                          <w:marRight w:val="0"/>
                                          <w:marTop w:val="0"/>
                                          <w:marBottom w:val="0"/>
                                          <w:divBdr>
                                            <w:top w:val="none" w:sz="0" w:space="0" w:color="auto"/>
                                            <w:left w:val="none" w:sz="0" w:space="0" w:color="auto"/>
                                            <w:bottom w:val="none" w:sz="0" w:space="0" w:color="auto"/>
                                            <w:right w:val="none" w:sz="0" w:space="0" w:color="auto"/>
                                          </w:divBdr>
                                          <w:divsChild>
                                            <w:div w:id="1165245542">
                                              <w:marLeft w:val="0"/>
                                              <w:marRight w:val="0"/>
                                              <w:marTop w:val="0"/>
                                              <w:marBottom w:val="0"/>
                                              <w:divBdr>
                                                <w:top w:val="none" w:sz="0" w:space="0" w:color="auto"/>
                                                <w:left w:val="none" w:sz="0" w:space="0" w:color="auto"/>
                                                <w:bottom w:val="none" w:sz="0" w:space="0" w:color="auto"/>
                                                <w:right w:val="none" w:sz="0" w:space="0" w:color="auto"/>
                                              </w:divBdr>
                                            </w:div>
                                          </w:divsChild>
                                        </w:div>
                                        <w:div w:id="1425878238">
                                          <w:marLeft w:val="0"/>
                                          <w:marRight w:val="0"/>
                                          <w:marTop w:val="0"/>
                                          <w:marBottom w:val="0"/>
                                          <w:divBdr>
                                            <w:top w:val="none" w:sz="0" w:space="0" w:color="auto"/>
                                            <w:left w:val="none" w:sz="0" w:space="0" w:color="auto"/>
                                            <w:bottom w:val="none" w:sz="0" w:space="0" w:color="auto"/>
                                            <w:right w:val="none" w:sz="0" w:space="0" w:color="auto"/>
                                          </w:divBdr>
                                          <w:divsChild>
                                            <w:div w:id="635843616">
                                              <w:marLeft w:val="0"/>
                                              <w:marRight w:val="0"/>
                                              <w:marTop w:val="0"/>
                                              <w:marBottom w:val="0"/>
                                              <w:divBdr>
                                                <w:top w:val="none" w:sz="0" w:space="0" w:color="auto"/>
                                                <w:left w:val="none" w:sz="0" w:space="0" w:color="auto"/>
                                                <w:bottom w:val="none" w:sz="0" w:space="0" w:color="auto"/>
                                                <w:right w:val="none" w:sz="0" w:space="0" w:color="auto"/>
                                              </w:divBdr>
                                            </w:div>
                                          </w:divsChild>
                                        </w:div>
                                        <w:div w:id="1630164559">
                                          <w:marLeft w:val="0"/>
                                          <w:marRight w:val="0"/>
                                          <w:marTop w:val="0"/>
                                          <w:marBottom w:val="0"/>
                                          <w:divBdr>
                                            <w:top w:val="none" w:sz="0" w:space="0" w:color="auto"/>
                                            <w:left w:val="none" w:sz="0" w:space="0" w:color="auto"/>
                                            <w:bottom w:val="none" w:sz="0" w:space="0" w:color="auto"/>
                                            <w:right w:val="none" w:sz="0" w:space="0" w:color="auto"/>
                                          </w:divBdr>
                                          <w:divsChild>
                                            <w:div w:id="425929019">
                                              <w:marLeft w:val="0"/>
                                              <w:marRight w:val="0"/>
                                              <w:marTop w:val="0"/>
                                              <w:marBottom w:val="0"/>
                                              <w:divBdr>
                                                <w:top w:val="none" w:sz="0" w:space="0" w:color="auto"/>
                                                <w:left w:val="none" w:sz="0" w:space="0" w:color="auto"/>
                                                <w:bottom w:val="none" w:sz="0" w:space="0" w:color="auto"/>
                                                <w:right w:val="none" w:sz="0" w:space="0" w:color="auto"/>
                                              </w:divBdr>
                                            </w:div>
                                          </w:divsChild>
                                        </w:div>
                                        <w:div w:id="1790583871">
                                          <w:marLeft w:val="0"/>
                                          <w:marRight w:val="0"/>
                                          <w:marTop w:val="0"/>
                                          <w:marBottom w:val="0"/>
                                          <w:divBdr>
                                            <w:top w:val="none" w:sz="0" w:space="0" w:color="auto"/>
                                            <w:left w:val="none" w:sz="0" w:space="0" w:color="auto"/>
                                            <w:bottom w:val="none" w:sz="0" w:space="0" w:color="auto"/>
                                            <w:right w:val="none" w:sz="0" w:space="0" w:color="auto"/>
                                          </w:divBdr>
                                          <w:divsChild>
                                            <w:div w:id="1454598651">
                                              <w:marLeft w:val="0"/>
                                              <w:marRight w:val="0"/>
                                              <w:marTop w:val="0"/>
                                              <w:marBottom w:val="0"/>
                                              <w:divBdr>
                                                <w:top w:val="none" w:sz="0" w:space="0" w:color="auto"/>
                                                <w:left w:val="none" w:sz="0" w:space="0" w:color="auto"/>
                                                <w:bottom w:val="none" w:sz="0" w:space="0" w:color="auto"/>
                                                <w:right w:val="none" w:sz="0" w:space="0" w:color="auto"/>
                                              </w:divBdr>
                                            </w:div>
                                          </w:divsChild>
                                        </w:div>
                                        <w:div w:id="2144499274">
                                          <w:marLeft w:val="0"/>
                                          <w:marRight w:val="0"/>
                                          <w:marTop w:val="0"/>
                                          <w:marBottom w:val="0"/>
                                          <w:divBdr>
                                            <w:top w:val="none" w:sz="0" w:space="0" w:color="auto"/>
                                            <w:left w:val="none" w:sz="0" w:space="0" w:color="auto"/>
                                            <w:bottom w:val="none" w:sz="0" w:space="0" w:color="auto"/>
                                            <w:right w:val="none" w:sz="0" w:space="0" w:color="auto"/>
                                          </w:divBdr>
                                          <w:divsChild>
                                            <w:div w:id="160241110">
                                              <w:marLeft w:val="0"/>
                                              <w:marRight w:val="0"/>
                                              <w:marTop w:val="0"/>
                                              <w:marBottom w:val="0"/>
                                              <w:divBdr>
                                                <w:top w:val="none" w:sz="0" w:space="0" w:color="auto"/>
                                                <w:left w:val="none" w:sz="0" w:space="0" w:color="auto"/>
                                                <w:bottom w:val="none" w:sz="0" w:space="0" w:color="auto"/>
                                                <w:right w:val="none" w:sz="0" w:space="0" w:color="auto"/>
                                              </w:divBdr>
                                              <w:divsChild>
                                                <w:div w:id="691758050">
                                                  <w:marLeft w:val="0"/>
                                                  <w:marRight w:val="0"/>
                                                  <w:marTop w:val="0"/>
                                                  <w:marBottom w:val="0"/>
                                                  <w:divBdr>
                                                    <w:top w:val="none" w:sz="0" w:space="0" w:color="auto"/>
                                                    <w:left w:val="none" w:sz="0" w:space="0" w:color="auto"/>
                                                    <w:bottom w:val="none" w:sz="0" w:space="0" w:color="auto"/>
                                                    <w:right w:val="none" w:sz="0" w:space="0" w:color="auto"/>
                                                  </w:divBdr>
                                                </w:div>
                                              </w:divsChild>
                                            </w:div>
                                            <w:div w:id="1944071761">
                                              <w:marLeft w:val="0"/>
                                              <w:marRight w:val="0"/>
                                              <w:marTop w:val="0"/>
                                              <w:marBottom w:val="0"/>
                                              <w:divBdr>
                                                <w:top w:val="none" w:sz="0" w:space="0" w:color="auto"/>
                                                <w:left w:val="none" w:sz="0" w:space="0" w:color="auto"/>
                                                <w:bottom w:val="none" w:sz="0" w:space="0" w:color="auto"/>
                                                <w:right w:val="none" w:sz="0" w:space="0" w:color="auto"/>
                                              </w:divBdr>
                                              <w:divsChild>
                                                <w:div w:id="11546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185">
                                      <w:marLeft w:val="0"/>
                                      <w:marRight w:val="0"/>
                                      <w:marTop w:val="0"/>
                                      <w:marBottom w:val="0"/>
                                      <w:divBdr>
                                        <w:top w:val="none" w:sz="0" w:space="0" w:color="auto"/>
                                        <w:left w:val="none" w:sz="0" w:space="0" w:color="auto"/>
                                        <w:bottom w:val="none" w:sz="0" w:space="0" w:color="auto"/>
                                        <w:right w:val="none" w:sz="0" w:space="0" w:color="auto"/>
                                      </w:divBdr>
                                      <w:divsChild>
                                        <w:div w:id="1936789192">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0"/>
                                              <w:marBottom w:val="0"/>
                                              <w:divBdr>
                                                <w:top w:val="none" w:sz="0" w:space="0" w:color="auto"/>
                                                <w:left w:val="none" w:sz="0" w:space="0" w:color="auto"/>
                                                <w:bottom w:val="none" w:sz="0" w:space="0" w:color="auto"/>
                                                <w:right w:val="none" w:sz="0" w:space="0" w:color="auto"/>
                                              </w:divBdr>
                                              <w:divsChild>
                                                <w:div w:id="1335689937">
                                                  <w:marLeft w:val="0"/>
                                                  <w:marRight w:val="0"/>
                                                  <w:marTop w:val="0"/>
                                                  <w:marBottom w:val="0"/>
                                                  <w:divBdr>
                                                    <w:top w:val="none" w:sz="0" w:space="0" w:color="auto"/>
                                                    <w:left w:val="none" w:sz="0" w:space="0" w:color="auto"/>
                                                    <w:bottom w:val="none" w:sz="0" w:space="0" w:color="auto"/>
                                                    <w:right w:val="none" w:sz="0" w:space="0" w:color="auto"/>
                                                  </w:divBdr>
                                                  <w:divsChild>
                                                    <w:div w:id="1762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459">
                                              <w:marLeft w:val="0"/>
                                              <w:marRight w:val="0"/>
                                              <w:marTop w:val="0"/>
                                              <w:marBottom w:val="0"/>
                                              <w:divBdr>
                                                <w:top w:val="none" w:sz="0" w:space="0" w:color="auto"/>
                                                <w:left w:val="none" w:sz="0" w:space="0" w:color="auto"/>
                                                <w:bottom w:val="none" w:sz="0" w:space="0" w:color="auto"/>
                                                <w:right w:val="none" w:sz="0" w:space="0" w:color="auto"/>
                                              </w:divBdr>
                                              <w:divsChild>
                                                <w:div w:id="12346823">
                                                  <w:marLeft w:val="0"/>
                                                  <w:marRight w:val="0"/>
                                                  <w:marTop w:val="0"/>
                                                  <w:marBottom w:val="0"/>
                                                  <w:divBdr>
                                                    <w:top w:val="none" w:sz="0" w:space="0" w:color="auto"/>
                                                    <w:left w:val="none" w:sz="0" w:space="0" w:color="auto"/>
                                                    <w:bottom w:val="none" w:sz="0" w:space="0" w:color="auto"/>
                                                    <w:right w:val="none" w:sz="0" w:space="0" w:color="auto"/>
                                                  </w:divBdr>
                                                  <w:divsChild>
                                                    <w:div w:id="1803961085">
                                                      <w:marLeft w:val="0"/>
                                                      <w:marRight w:val="0"/>
                                                      <w:marTop w:val="0"/>
                                                      <w:marBottom w:val="0"/>
                                                      <w:divBdr>
                                                        <w:top w:val="none" w:sz="0" w:space="0" w:color="auto"/>
                                                        <w:left w:val="none" w:sz="0" w:space="0" w:color="auto"/>
                                                        <w:bottom w:val="none" w:sz="0" w:space="0" w:color="auto"/>
                                                        <w:right w:val="none" w:sz="0" w:space="0" w:color="auto"/>
                                                      </w:divBdr>
                                                    </w:div>
                                                  </w:divsChild>
                                                </w:div>
                                                <w:div w:id="241452567">
                                                  <w:marLeft w:val="0"/>
                                                  <w:marRight w:val="0"/>
                                                  <w:marTop w:val="0"/>
                                                  <w:marBottom w:val="0"/>
                                                  <w:divBdr>
                                                    <w:top w:val="none" w:sz="0" w:space="0" w:color="auto"/>
                                                    <w:left w:val="none" w:sz="0" w:space="0" w:color="auto"/>
                                                    <w:bottom w:val="none" w:sz="0" w:space="0" w:color="auto"/>
                                                    <w:right w:val="none" w:sz="0" w:space="0" w:color="auto"/>
                                                  </w:divBdr>
                                                  <w:divsChild>
                                                    <w:div w:id="1529369493">
                                                      <w:marLeft w:val="0"/>
                                                      <w:marRight w:val="0"/>
                                                      <w:marTop w:val="0"/>
                                                      <w:marBottom w:val="0"/>
                                                      <w:divBdr>
                                                        <w:top w:val="none" w:sz="0" w:space="0" w:color="auto"/>
                                                        <w:left w:val="none" w:sz="0" w:space="0" w:color="auto"/>
                                                        <w:bottom w:val="none" w:sz="0" w:space="0" w:color="auto"/>
                                                        <w:right w:val="none" w:sz="0" w:space="0" w:color="auto"/>
                                                      </w:divBdr>
                                                    </w:div>
                                                  </w:divsChild>
                                                </w:div>
                                                <w:div w:id="363798150">
                                                  <w:marLeft w:val="0"/>
                                                  <w:marRight w:val="0"/>
                                                  <w:marTop w:val="0"/>
                                                  <w:marBottom w:val="0"/>
                                                  <w:divBdr>
                                                    <w:top w:val="none" w:sz="0" w:space="0" w:color="auto"/>
                                                    <w:left w:val="none" w:sz="0" w:space="0" w:color="auto"/>
                                                    <w:bottom w:val="none" w:sz="0" w:space="0" w:color="auto"/>
                                                    <w:right w:val="none" w:sz="0" w:space="0" w:color="auto"/>
                                                  </w:divBdr>
                                                  <w:divsChild>
                                                    <w:div w:id="1498768848">
                                                      <w:marLeft w:val="0"/>
                                                      <w:marRight w:val="0"/>
                                                      <w:marTop w:val="0"/>
                                                      <w:marBottom w:val="0"/>
                                                      <w:divBdr>
                                                        <w:top w:val="none" w:sz="0" w:space="0" w:color="auto"/>
                                                        <w:left w:val="none" w:sz="0" w:space="0" w:color="auto"/>
                                                        <w:bottom w:val="none" w:sz="0" w:space="0" w:color="auto"/>
                                                        <w:right w:val="none" w:sz="0" w:space="0" w:color="auto"/>
                                                      </w:divBdr>
                                                    </w:div>
                                                  </w:divsChild>
                                                </w:div>
                                                <w:div w:id="643005058">
                                                  <w:marLeft w:val="0"/>
                                                  <w:marRight w:val="0"/>
                                                  <w:marTop w:val="0"/>
                                                  <w:marBottom w:val="0"/>
                                                  <w:divBdr>
                                                    <w:top w:val="none" w:sz="0" w:space="0" w:color="auto"/>
                                                    <w:left w:val="none" w:sz="0" w:space="0" w:color="auto"/>
                                                    <w:bottom w:val="none" w:sz="0" w:space="0" w:color="auto"/>
                                                    <w:right w:val="none" w:sz="0" w:space="0" w:color="auto"/>
                                                  </w:divBdr>
                                                  <w:divsChild>
                                                    <w:div w:id="1519750">
                                                      <w:marLeft w:val="0"/>
                                                      <w:marRight w:val="0"/>
                                                      <w:marTop w:val="0"/>
                                                      <w:marBottom w:val="0"/>
                                                      <w:divBdr>
                                                        <w:top w:val="none" w:sz="0" w:space="0" w:color="auto"/>
                                                        <w:left w:val="none" w:sz="0" w:space="0" w:color="auto"/>
                                                        <w:bottom w:val="none" w:sz="0" w:space="0" w:color="auto"/>
                                                        <w:right w:val="none" w:sz="0" w:space="0" w:color="auto"/>
                                                      </w:divBdr>
                                                    </w:div>
                                                  </w:divsChild>
                                                </w:div>
                                                <w:div w:id="833108340">
                                                  <w:marLeft w:val="0"/>
                                                  <w:marRight w:val="0"/>
                                                  <w:marTop w:val="0"/>
                                                  <w:marBottom w:val="0"/>
                                                  <w:divBdr>
                                                    <w:top w:val="none" w:sz="0" w:space="0" w:color="auto"/>
                                                    <w:left w:val="none" w:sz="0" w:space="0" w:color="auto"/>
                                                    <w:bottom w:val="none" w:sz="0" w:space="0" w:color="auto"/>
                                                    <w:right w:val="none" w:sz="0" w:space="0" w:color="auto"/>
                                                  </w:divBdr>
                                                  <w:divsChild>
                                                    <w:div w:id="217937421">
                                                      <w:marLeft w:val="0"/>
                                                      <w:marRight w:val="0"/>
                                                      <w:marTop w:val="0"/>
                                                      <w:marBottom w:val="0"/>
                                                      <w:divBdr>
                                                        <w:top w:val="none" w:sz="0" w:space="0" w:color="auto"/>
                                                        <w:left w:val="none" w:sz="0" w:space="0" w:color="auto"/>
                                                        <w:bottom w:val="none" w:sz="0" w:space="0" w:color="auto"/>
                                                        <w:right w:val="none" w:sz="0" w:space="0" w:color="auto"/>
                                                      </w:divBdr>
                                                      <w:divsChild>
                                                        <w:div w:id="1013192355">
                                                          <w:marLeft w:val="0"/>
                                                          <w:marRight w:val="0"/>
                                                          <w:marTop w:val="0"/>
                                                          <w:marBottom w:val="0"/>
                                                          <w:divBdr>
                                                            <w:top w:val="none" w:sz="0" w:space="0" w:color="auto"/>
                                                            <w:left w:val="none" w:sz="0" w:space="0" w:color="auto"/>
                                                            <w:bottom w:val="none" w:sz="0" w:space="0" w:color="auto"/>
                                                            <w:right w:val="none" w:sz="0" w:space="0" w:color="auto"/>
                                                          </w:divBdr>
                                                        </w:div>
                                                      </w:divsChild>
                                                    </w:div>
                                                    <w:div w:id="1390880465">
                                                      <w:marLeft w:val="0"/>
                                                      <w:marRight w:val="0"/>
                                                      <w:marTop w:val="0"/>
                                                      <w:marBottom w:val="0"/>
                                                      <w:divBdr>
                                                        <w:top w:val="none" w:sz="0" w:space="0" w:color="auto"/>
                                                        <w:left w:val="none" w:sz="0" w:space="0" w:color="auto"/>
                                                        <w:bottom w:val="none" w:sz="0" w:space="0" w:color="auto"/>
                                                        <w:right w:val="none" w:sz="0" w:space="0" w:color="auto"/>
                                                      </w:divBdr>
                                                      <w:divsChild>
                                                        <w:div w:id="47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332">
                                                  <w:marLeft w:val="0"/>
                                                  <w:marRight w:val="0"/>
                                                  <w:marTop w:val="0"/>
                                                  <w:marBottom w:val="0"/>
                                                  <w:divBdr>
                                                    <w:top w:val="none" w:sz="0" w:space="0" w:color="auto"/>
                                                    <w:left w:val="none" w:sz="0" w:space="0" w:color="auto"/>
                                                    <w:bottom w:val="none" w:sz="0" w:space="0" w:color="auto"/>
                                                    <w:right w:val="none" w:sz="0" w:space="0" w:color="auto"/>
                                                  </w:divBdr>
                                                  <w:divsChild>
                                                    <w:div w:id="2111536669">
                                                      <w:marLeft w:val="0"/>
                                                      <w:marRight w:val="0"/>
                                                      <w:marTop w:val="0"/>
                                                      <w:marBottom w:val="0"/>
                                                      <w:divBdr>
                                                        <w:top w:val="none" w:sz="0" w:space="0" w:color="auto"/>
                                                        <w:left w:val="none" w:sz="0" w:space="0" w:color="auto"/>
                                                        <w:bottom w:val="none" w:sz="0" w:space="0" w:color="auto"/>
                                                        <w:right w:val="none" w:sz="0" w:space="0" w:color="auto"/>
                                                      </w:divBdr>
                                                    </w:div>
                                                  </w:divsChild>
                                                </w:div>
                                                <w:div w:id="1569261918">
                                                  <w:marLeft w:val="0"/>
                                                  <w:marRight w:val="0"/>
                                                  <w:marTop w:val="0"/>
                                                  <w:marBottom w:val="0"/>
                                                  <w:divBdr>
                                                    <w:top w:val="none" w:sz="0" w:space="0" w:color="auto"/>
                                                    <w:left w:val="none" w:sz="0" w:space="0" w:color="auto"/>
                                                    <w:bottom w:val="none" w:sz="0" w:space="0" w:color="auto"/>
                                                    <w:right w:val="none" w:sz="0" w:space="0" w:color="auto"/>
                                                  </w:divBdr>
                                                  <w:divsChild>
                                                    <w:div w:id="1872918485">
                                                      <w:marLeft w:val="0"/>
                                                      <w:marRight w:val="0"/>
                                                      <w:marTop w:val="0"/>
                                                      <w:marBottom w:val="0"/>
                                                      <w:divBdr>
                                                        <w:top w:val="none" w:sz="0" w:space="0" w:color="auto"/>
                                                        <w:left w:val="none" w:sz="0" w:space="0" w:color="auto"/>
                                                        <w:bottom w:val="none" w:sz="0" w:space="0" w:color="auto"/>
                                                        <w:right w:val="none" w:sz="0" w:space="0" w:color="auto"/>
                                                      </w:divBdr>
                                                    </w:div>
                                                  </w:divsChild>
                                                </w:div>
                                                <w:div w:id="1928268990">
                                                  <w:marLeft w:val="0"/>
                                                  <w:marRight w:val="0"/>
                                                  <w:marTop w:val="0"/>
                                                  <w:marBottom w:val="0"/>
                                                  <w:divBdr>
                                                    <w:top w:val="none" w:sz="0" w:space="0" w:color="auto"/>
                                                    <w:left w:val="none" w:sz="0" w:space="0" w:color="auto"/>
                                                    <w:bottom w:val="none" w:sz="0" w:space="0" w:color="auto"/>
                                                    <w:right w:val="none" w:sz="0" w:space="0" w:color="auto"/>
                                                  </w:divBdr>
                                                  <w:divsChild>
                                                    <w:div w:id="2077245527">
                                                      <w:marLeft w:val="0"/>
                                                      <w:marRight w:val="0"/>
                                                      <w:marTop w:val="0"/>
                                                      <w:marBottom w:val="0"/>
                                                      <w:divBdr>
                                                        <w:top w:val="none" w:sz="0" w:space="0" w:color="auto"/>
                                                        <w:left w:val="none" w:sz="0" w:space="0" w:color="auto"/>
                                                        <w:bottom w:val="none" w:sz="0" w:space="0" w:color="auto"/>
                                                        <w:right w:val="none" w:sz="0" w:space="0" w:color="auto"/>
                                                      </w:divBdr>
                                                    </w:div>
                                                  </w:divsChild>
                                                </w:div>
                                                <w:div w:id="2119173820">
                                                  <w:marLeft w:val="0"/>
                                                  <w:marRight w:val="0"/>
                                                  <w:marTop w:val="0"/>
                                                  <w:marBottom w:val="0"/>
                                                  <w:divBdr>
                                                    <w:top w:val="none" w:sz="0" w:space="0" w:color="auto"/>
                                                    <w:left w:val="none" w:sz="0" w:space="0" w:color="auto"/>
                                                    <w:bottom w:val="none" w:sz="0" w:space="0" w:color="auto"/>
                                                    <w:right w:val="none" w:sz="0" w:space="0" w:color="auto"/>
                                                  </w:divBdr>
                                                  <w:divsChild>
                                                    <w:div w:id="6003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723">
                                              <w:marLeft w:val="0"/>
                                              <w:marRight w:val="0"/>
                                              <w:marTop w:val="0"/>
                                              <w:marBottom w:val="0"/>
                                              <w:divBdr>
                                                <w:top w:val="none" w:sz="0" w:space="0" w:color="auto"/>
                                                <w:left w:val="none" w:sz="0" w:space="0" w:color="auto"/>
                                                <w:bottom w:val="none" w:sz="0" w:space="0" w:color="auto"/>
                                                <w:right w:val="none" w:sz="0" w:space="0" w:color="auto"/>
                                              </w:divBdr>
                                              <w:divsChild>
                                                <w:div w:id="501513067">
                                                  <w:marLeft w:val="0"/>
                                                  <w:marRight w:val="0"/>
                                                  <w:marTop w:val="0"/>
                                                  <w:marBottom w:val="0"/>
                                                  <w:divBdr>
                                                    <w:top w:val="none" w:sz="0" w:space="0" w:color="auto"/>
                                                    <w:left w:val="none" w:sz="0" w:space="0" w:color="auto"/>
                                                    <w:bottom w:val="none" w:sz="0" w:space="0" w:color="auto"/>
                                                    <w:right w:val="none" w:sz="0" w:space="0" w:color="auto"/>
                                                  </w:divBdr>
                                                  <w:divsChild>
                                                    <w:div w:id="434714902">
                                                      <w:marLeft w:val="0"/>
                                                      <w:marRight w:val="0"/>
                                                      <w:marTop w:val="0"/>
                                                      <w:marBottom w:val="0"/>
                                                      <w:divBdr>
                                                        <w:top w:val="none" w:sz="0" w:space="0" w:color="auto"/>
                                                        <w:left w:val="none" w:sz="0" w:space="0" w:color="auto"/>
                                                        <w:bottom w:val="none" w:sz="0" w:space="0" w:color="auto"/>
                                                        <w:right w:val="none" w:sz="0" w:space="0" w:color="auto"/>
                                                      </w:divBdr>
                                                    </w:div>
                                                    <w:div w:id="558710816">
                                                      <w:marLeft w:val="0"/>
                                                      <w:marRight w:val="0"/>
                                                      <w:marTop w:val="0"/>
                                                      <w:marBottom w:val="0"/>
                                                      <w:divBdr>
                                                        <w:top w:val="none" w:sz="0" w:space="0" w:color="auto"/>
                                                        <w:left w:val="none" w:sz="0" w:space="0" w:color="auto"/>
                                                        <w:bottom w:val="none" w:sz="0" w:space="0" w:color="auto"/>
                                                        <w:right w:val="none" w:sz="0" w:space="0" w:color="auto"/>
                                                      </w:divBdr>
                                                    </w:div>
                                                    <w:div w:id="1929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274">
                                      <w:marLeft w:val="0"/>
                                      <w:marRight w:val="0"/>
                                      <w:marTop w:val="0"/>
                                      <w:marBottom w:val="0"/>
                                      <w:divBdr>
                                        <w:top w:val="none" w:sz="0" w:space="0" w:color="auto"/>
                                        <w:left w:val="none" w:sz="0" w:space="0" w:color="auto"/>
                                        <w:bottom w:val="none" w:sz="0" w:space="0" w:color="auto"/>
                                        <w:right w:val="none" w:sz="0" w:space="0" w:color="auto"/>
                                      </w:divBdr>
                                      <w:divsChild>
                                        <w:div w:id="1506290126">
                                          <w:marLeft w:val="0"/>
                                          <w:marRight w:val="0"/>
                                          <w:marTop w:val="0"/>
                                          <w:marBottom w:val="0"/>
                                          <w:divBdr>
                                            <w:top w:val="none" w:sz="0" w:space="0" w:color="auto"/>
                                            <w:left w:val="none" w:sz="0" w:space="0" w:color="auto"/>
                                            <w:bottom w:val="none" w:sz="0" w:space="0" w:color="auto"/>
                                            <w:right w:val="none" w:sz="0" w:space="0" w:color="auto"/>
                                          </w:divBdr>
                                          <w:divsChild>
                                            <w:div w:id="24454169">
                                              <w:marLeft w:val="0"/>
                                              <w:marRight w:val="0"/>
                                              <w:marTop w:val="0"/>
                                              <w:marBottom w:val="0"/>
                                              <w:divBdr>
                                                <w:top w:val="none" w:sz="0" w:space="0" w:color="auto"/>
                                                <w:left w:val="none" w:sz="0" w:space="0" w:color="auto"/>
                                                <w:bottom w:val="none" w:sz="0" w:space="0" w:color="auto"/>
                                                <w:right w:val="none" w:sz="0" w:space="0" w:color="auto"/>
                                              </w:divBdr>
                                            </w:div>
                                            <w:div w:id="1532844908">
                                              <w:marLeft w:val="0"/>
                                              <w:marRight w:val="0"/>
                                              <w:marTop w:val="0"/>
                                              <w:marBottom w:val="0"/>
                                              <w:divBdr>
                                                <w:top w:val="none" w:sz="0" w:space="0" w:color="auto"/>
                                                <w:left w:val="none" w:sz="0" w:space="0" w:color="auto"/>
                                                <w:bottom w:val="none" w:sz="0" w:space="0" w:color="auto"/>
                                                <w:right w:val="none" w:sz="0" w:space="0" w:color="auto"/>
                                              </w:divBdr>
                                            </w:div>
                                            <w:div w:id="1670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466">
                                      <w:marLeft w:val="0"/>
                                      <w:marRight w:val="0"/>
                                      <w:marTop w:val="0"/>
                                      <w:marBottom w:val="0"/>
                                      <w:divBdr>
                                        <w:top w:val="none" w:sz="0" w:space="0" w:color="auto"/>
                                        <w:left w:val="none" w:sz="0" w:space="0" w:color="auto"/>
                                        <w:bottom w:val="none" w:sz="0" w:space="0" w:color="auto"/>
                                        <w:right w:val="none" w:sz="0" w:space="0" w:color="auto"/>
                                      </w:divBdr>
                                      <w:divsChild>
                                        <w:div w:id="861552704">
                                          <w:marLeft w:val="0"/>
                                          <w:marRight w:val="0"/>
                                          <w:marTop w:val="0"/>
                                          <w:marBottom w:val="0"/>
                                          <w:divBdr>
                                            <w:top w:val="none" w:sz="0" w:space="0" w:color="auto"/>
                                            <w:left w:val="none" w:sz="0" w:space="0" w:color="auto"/>
                                            <w:bottom w:val="none" w:sz="0" w:space="0" w:color="auto"/>
                                            <w:right w:val="none" w:sz="0" w:space="0" w:color="auto"/>
                                          </w:divBdr>
                                          <w:divsChild>
                                            <w:div w:id="1287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29509">
                                  <w:marLeft w:val="0"/>
                                  <w:marRight w:val="0"/>
                                  <w:marTop w:val="0"/>
                                  <w:marBottom w:val="0"/>
                                  <w:divBdr>
                                    <w:top w:val="none" w:sz="0" w:space="0" w:color="auto"/>
                                    <w:left w:val="none" w:sz="0" w:space="0" w:color="auto"/>
                                    <w:bottom w:val="none" w:sz="0" w:space="0" w:color="auto"/>
                                    <w:right w:val="none" w:sz="0" w:space="0" w:color="auto"/>
                                  </w:divBdr>
                                  <w:divsChild>
                                    <w:div w:id="558520687">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sChild>
                                            <w:div w:id="184366190">
                                              <w:marLeft w:val="0"/>
                                              <w:marRight w:val="0"/>
                                              <w:marTop w:val="0"/>
                                              <w:marBottom w:val="0"/>
                                              <w:divBdr>
                                                <w:top w:val="none" w:sz="0" w:space="0" w:color="auto"/>
                                                <w:left w:val="none" w:sz="0" w:space="0" w:color="auto"/>
                                                <w:bottom w:val="none" w:sz="0" w:space="0" w:color="auto"/>
                                                <w:right w:val="none" w:sz="0" w:space="0" w:color="auto"/>
                                              </w:divBdr>
                                            </w:div>
                                          </w:divsChild>
                                        </w:div>
                                        <w:div w:id="196280845">
                                          <w:marLeft w:val="0"/>
                                          <w:marRight w:val="0"/>
                                          <w:marTop w:val="0"/>
                                          <w:marBottom w:val="0"/>
                                          <w:divBdr>
                                            <w:top w:val="none" w:sz="0" w:space="0" w:color="auto"/>
                                            <w:left w:val="none" w:sz="0" w:space="0" w:color="auto"/>
                                            <w:bottom w:val="none" w:sz="0" w:space="0" w:color="auto"/>
                                            <w:right w:val="none" w:sz="0" w:space="0" w:color="auto"/>
                                          </w:divBdr>
                                          <w:divsChild>
                                            <w:div w:id="1687561125">
                                              <w:marLeft w:val="0"/>
                                              <w:marRight w:val="0"/>
                                              <w:marTop w:val="0"/>
                                              <w:marBottom w:val="0"/>
                                              <w:divBdr>
                                                <w:top w:val="none" w:sz="0" w:space="0" w:color="auto"/>
                                                <w:left w:val="none" w:sz="0" w:space="0" w:color="auto"/>
                                                <w:bottom w:val="none" w:sz="0" w:space="0" w:color="auto"/>
                                                <w:right w:val="none" w:sz="0" w:space="0" w:color="auto"/>
                                              </w:divBdr>
                                            </w:div>
                                          </w:divsChild>
                                        </w:div>
                                        <w:div w:id="814368984">
                                          <w:marLeft w:val="0"/>
                                          <w:marRight w:val="0"/>
                                          <w:marTop w:val="0"/>
                                          <w:marBottom w:val="0"/>
                                          <w:divBdr>
                                            <w:top w:val="none" w:sz="0" w:space="0" w:color="auto"/>
                                            <w:left w:val="none" w:sz="0" w:space="0" w:color="auto"/>
                                            <w:bottom w:val="none" w:sz="0" w:space="0" w:color="auto"/>
                                            <w:right w:val="none" w:sz="0" w:space="0" w:color="auto"/>
                                          </w:divBdr>
                                          <w:divsChild>
                                            <w:div w:id="679426210">
                                              <w:marLeft w:val="0"/>
                                              <w:marRight w:val="0"/>
                                              <w:marTop w:val="0"/>
                                              <w:marBottom w:val="0"/>
                                              <w:divBdr>
                                                <w:top w:val="none" w:sz="0" w:space="0" w:color="auto"/>
                                                <w:left w:val="none" w:sz="0" w:space="0" w:color="auto"/>
                                                <w:bottom w:val="none" w:sz="0" w:space="0" w:color="auto"/>
                                                <w:right w:val="none" w:sz="0" w:space="0" w:color="auto"/>
                                              </w:divBdr>
                                              <w:divsChild>
                                                <w:div w:id="1358971202">
                                                  <w:marLeft w:val="0"/>
                                                  <w:marRight w:val="0"/>
                                                  <w:marTop w:val="0"/>
                                                  <w:marBottom w:val="0"/>
                                                  <w:divBdr>
                                                    <w:top w:val="none" w:sz="0" w:space="0" w:color="auto"/>
                                                    <w:left w:val="none" w:sz="0" w:space="0" w:color="auto"/>
                                                    <w:bottom w:val="none" w:sz="0" w:space="0" w:color="auto"/>
                                                    <w:right w:val="none" w:sz="0" w:space="0" w:color="auto"/>
                                                  </w:divBdr>
                                                </w:div>
                                              </w:divsChild>
                                            </w:div>
                                            <w:div w:id="1688483699">
                                              <w:marLeft w:val="0"/>
                                              <w:marRight w:val="0"/>
                                              <w:marTop w:val="0"/>
                                              <w:marBottom w:val="0"/>
                                              <w:divBdr>
                                                <w:top w:val="none" w:sz="0" w:space="0" w:color="auto"/>
                                                <w:left w:val="none" w:sz="0" w:space="0" w:color="auto"/>
                                                <w:bottom w:val="none" w:sz="0" w:space="0" w:color="auto"/>
                                                <w:right w:val="none" w:sz="0" w:space="0" w:color="auto"/>
                                              </w:divBdr>
                                              <w:divsChild>
                                                <w:div w:id="11411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0349">
                                          <w:marLeft w:val="0"/>
                                          <w:marRight w:val="0"/>
                                          <w:marTop w:val="0"/>
                                          <w:marBottom w:val="0"/>
                                          <w:divBdr>
                                            <w:top w:val="none" w:sz="0" w:space="0" w:color="auto"/>
                                            <w:left w:val="none" w:sz="0" w:space="0" w:color="auto"/>
                                            <w:bottom w:val="none" w:sz="0" w:space="0" w:color="auto"/>
                                            <w:right w:val="none" w:sz="0" w:space="0" w:color="auto"/>
                                          </w:divBdr>
                                          <w:divsChild>
                                            <w:div w:id="119763037">
                                              <w:marLeft w:val="0"/>
                                              <w:marRight w:val="0"/>
                                              <w:marTop w:val="0"/>
                                              <w:marBottom w:val="0"/>
                                              <w:divBdr>
                                                <w:top w:val="none" w:sz="0" w:space="0" w:color="auto"/>
                                                <w:left w:val="none" w:sz="0" w:space="0" w:color="auto"/>
                                                <w:bottom w:val="none" w:sz="0" w:space="0" w:color="auto"/>
                                                <w:right w:val="none" w:sz="0" w:space="0" w:color="auto"/>
                                              </w:divBdr>
                                            </w:div>
                                          </w:divsChild>
                                        </w:div>
                                        <w:div w:id="1171262520">
                                          <w:marLeft w:val="0"/>
                                          <w:marRight w:val="0"/>
                                          <w:marTop w:val="0"/>
                                          <w:marBottom w:val="0"/>
                                          <w:divBdr>
                                            <w:top w:val="none" w:sz="0" w:space="0" w:color="auto"/>
                                            <w:left w:val="none" w:sz="0" w:space="0" w:color="auto"/>
                                            <w:bottom w:val="none" w:sz="0" w:space="0" w:color="auto"/>
                                            <w:right w:val="none" w:sz="0" w:space="0" w:color="auto"/>
                                          </w:divBdr>
                                          <w:divsChild>
                                            <w:div w:id="958948040">
                                              <w:marLeft w:val="0"/>
                                              <w:marRight w:val="0"/>
                                              <w:marTop w:val="0"/>
                                              <w:marBottom w:val="0"/>
                                              <w:divBdr>
                                                <w:top w:val="none" w:sz="0" w:space="0" w:color="auto"/>
                                                <w:left w:val="none" w:sz="0" w:space="0" w:color="auto"/>
                                                <w:bottom w:val="none" w:sz="0" w:space="0" w:color="auto"/>
                                                <w:right w:val="none" w:sz="0" w:space="0" w:color="auto"/>
                                              </w:divBdr>
                                            </w:div>
                                          </w:divsChild>
                                        </w:div>
                                        <w:div w:id="1321272239">
                                          <w:marLeft w:val="0"/>
                                          <w:marRight w:val="0"/>
                                          <w:marTop w:val="0"/>
                                          <w:marBottom w:val="0"/>
                                          <w:divBdr>
                                            <w:top w:val="none" w:sz="0" w:space="0" w:color="auto"/>
                                            <w:left w:val="none" w:sz="0" w:space="0" w:color="auto"/>
                                            <w:bottom w:val="none" w:sz="0" w:space="0" w:color="auto"/>
                                            <w:right w:val="none" w:sz="0" w:space="0" w:color="auto"/>
                                          </w:divBdr>
                                          <w:divsChild>
                                            <w:div w:id="1958680590">
                                              <w:marLeft w:val="0"/>
                                              <w:marRight w:val="0"/>
                                              <w:marTop w:val="0"/>
                                              <w:marBottom w:val="0"/>
                                              <w:divBdr>
                                                <w:top w:val="none" w:sz="0" w:space="0" w:color="auto"/>
                                                <w:left w:val="none" w:sz="0" w:space="0" w:color="auto"/>
                                                <w:bottom w:val="none" w:sz="0" w:space="0" w:color="auto"/>
                                                <w:right w:val="none" w:sz="0" w:space="0" w:color="auto"/>
                                              </w:divBdr>
                                            </w:div>
                                          </w:divsChild>
                                        </w:div>
                                        <w:div w:id="1345088823">
                                          <w:marLeft w:val="0"/>
                                          <w:marRight w:val="0"/>
                                          <w:marTop w:val="0"/>
                                          <w:marBottom w:val="0"/>
                                          <w:divBdr>
                                            <w:top w:val="none" w:sz="0" w:space="0" w:color="auto"/>
                                            <w:left w:val="none" w:sz="0" w:space="0" w:color="auto"/>
                                            <w:bottom w:val="none" w:sz="0" w:space="0" w:color="auto"/>
                                            <w:right w:val="none" w:sz="0" w:space="0" w:color="auto"/>
                                          </w:divBdr>
                                          <w:divsChild>
                                            <w:div w:id="229849397">
                                              <w:marLeft w:val="0"/>
                                              <w:marRight w:val="0"/>
                                              <w:marTop w:val="0"/>
                                              <w:marBottom w:val="0"/>
                                              <w:divBdr>
                                                <w:top w:val="none" w:sz="0" w:space="0" w:color="auto"/>
                                                <w:left w:val="none" w:sz="0" w:space="0" w:color="auto"/>
                                                <w:bottom w:val="none" w:sz="0" w:space="0" w:color="auto"/>
                                                <w:right w:val="none" w:sz="0" w:space="0" w:color="auto"/>
                                              </w:divBdr>
                                            </w:div>
                                          </w:divsChild>
                                        </w:div>
                                        <w:div w:id="1679965520">
                                          <w:marLeft w:val="0"/>
                                          <w:marRight w:val="0"/>
                                          <w:marTop w:val="0"/>
                                          <w:marBottom w:val="0"/>
                                          <w:divBdr>
                                            <w:top w:val="none" w:sz="0" w:space="0" w:color="auto"/>
                                            <w:left w:val="none" w:sz="0" w:space="0" w:color="auto"/>
                                            <w:bottom w:val="none" w:sz="0" w:space="0" w:color="auto"/>
                                            <w:right w:val="none" w:sz="0" w:space="0" w:color="auto"/>
                                          </w:divBdr>
                                          <w:divsChild>
                                            <w:div w:id="1375034897">
                                              <w:marLeft w:val="0"/>
                                              <w:marRight w:val="0"/>
                                              <w:marTop w:val="0"/>
                                              <w:marBottom w:val="0"/>
                                              <w:divBdr>
                                                <w:top w:val="none" w:sz="0" w:space="0" w:color="auto"/>
                                                <w:left w:val="none" w:sz="0" w:space="0" w:color="auto"/>
                                                <w:bottom w:val="none" w:sz="0" w:space="0" w:color="auto"/>
                                                <w:right w:val="none" w:sz="0" w:space="0" w:color="auto"/>
                                              </w:divBdr>
                                            </w:div>
                                          </w:divsChild>
                                        </w:div>
                                        <w:div w:id="1737775984">
                                          <w:marLeft w:val="0"/>
                                          <w:marRight w:val="0"/>
                                          <w:marTop w:val="0"/>
                                          <w:marBottom w:val="0"/>
                                          <w:divBdr>
                                            <w:top w:val="none" w:sz="0" w:space="0" w:color="auto"/>
                                            <w:left w:val="none" w:sz="0" w:space="0" w:color="auto"/>
                                            <w:bottom w:val="none" w:sz="0" w:space="0" w:color="auto"/>
                                            <w:right w:val="none" w:sz="0" w:space="0" w:color="auto"/>
                                          </w:divBdr>
                                          <w:divsChild>
                                            <w:div w:id="217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134">
                                      <w:marLeft w:val="0"/>
                                      <w:marRight w:val="0"/>
                                      <w:marTop w:val="0"/>
                                      <w:marBottom w:val="0"/>
                                      <w:divBdr>
                                        <w:top w:val="none" w:sz="0" w:space="0" w:color="auto"/>
                                        <w:left w:val="none" w:sz="0" w:space="0" w:color="auto"/>
                                        <w:bottom w:val="none" w:sz="0" w:space="0" w:color="auto"/>
                                        <w:right w:val="none" w:sz="0" w:space="0" w:color="auto"/>
                                      </w:divBdr>
                                      <w:divsChild>
                                        <w:div w:id="1398092282">
                                          <w:marLeft w:val="0"/>
                                          <w:marRight w:val="0"/>
                                          <w:marTop w:val="0"/>
                                          <w:marBottom w:val="0"/>
                                          <w:divBdr>
                                            <w:top w:val="none" w:sz="0" w:space="0" w:color="auto"/>
                                            <w:left w:val="none" w:sz="0" w:space="0" w:color="auto"/>
                                            <w:bottom w:val="none" w:sz="0" w:space="0" w:color="auto"/>
                                            <w:right w:val="none" w:sz="0" w:space="0" w:color="auto"/>
                                          </w:divBdr>
                                          <w:divsChild>
                                            <w:div w:id="160003296">
                                              <w:marLeft w:val="0"/>
                                              <w:marRight w:val="0"/>
                                              <w:marTop w:val="0"/>
                                              <w:marBottom w:val="0"/>
                                              <w:divBdr>
                                                <w:top w:val="none" w:sz="0" w:space="0" w:color="auto"/>
                                                <w:left w:val="none" w:sz="0" w:space="0" w:color="auto"/>
                                                <w:bottom w:val="none" w:sz="0" w:space="0" w:color="auto"/>
                                                <w:right w:val="none" w:sz="0" w:space="0" w:color="auto"/>
                                              </w:divBdr>
                                            </w:div>
                                            <w:div w:id="541401520">
                                              <w:marLeft w:val="0"/>
                                              <w:marRight w:val="0"/>
                                              <w:marTop w:val="0"/>
                                              <w:marBottom w:val="0"/>
                                              <w:divBdr>
                                                <w:top w:val="none" w:sz="0" w:space="0" w:color="auto"/>
                                                <w:left w:val="none" w:sz="0" w:space="0" w:color="auto"/>
                                                <w:bottom w:val="none" w:sz="0" w:space="0" w:color="auto"/>
                                                <w:right w:val="none" w:sz="0" w:space="0" w:color="auto"/>
                                              </w:divBdr>
                                            </w:div>
                                            <w:div w:id="1744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333">
                                      <w:marLeft w:val="0"/>
                                      <w:marRight w:val="0"/>
                                      <w:marTop w:val="0"/>
                                      <w:marBottom w:val="0"/>
                                      <w:divBdr>
                                        <w:top w:val="none" w:sz="0" w:space="0" w:color="auto"/>
                                        <w:left w:val="none" w:sz="0" w:space="0" w:color="auto"/>
                                        <w:bottom w:val="none" w:sz="0" w:space="0" w:color="auto"/>
                                        <w:right w:val="none" w:sz="0" w:space="0" w:color="auto"/>
                                      </w:divBdr>
                                      <w:divsChild>
                                        <w:div w:id="525144651">
                                          <w:marLeft w:val="0"/>
                                          <w:marRight w:val="0"/>
                                          <w:marTop w:val="0"/>
                                          <w:marBottom w:val="0"/>
                                          <w:divBdr>
                                            <w:top w:val="none" w:sz="0" w:space="0" w:color="auto"/>
                                            <w:left w:val="none" w:sz="0" w:space="0" w:color="auto"/>
                                            <w:bottom w:val="none" w:sz="0" w:space="0" w:color="auto"/>
                                            <w:right w:val="none" w:sz="0" w:space="0" w:color="auto"/>
                                          </w:divBdr>
                                          <w:divsChild>
                                            <w:div w:id="2136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99">
                                      <w:marLeft w:val="0"/>
                                      <w:marRight w:val="0"/>
                                      <w:marTop w:val="0"/>
                                      <w:marBottom w:val="0"/>
                                      <w:divBdr>
                                        <w:top w:val="none" w:sz="0" w:space="0" w:color="auto"/>
                                        <w:left w:val="none" w:sz="0" w:space="0" w:color="auto"/>
                                        <w:bottom w:val="none" w:sz="0" w:space="0" w:color="auto"/>
                                        <w:right w:val="none" w:sz="0" w:space="0" w:color="auto"/>
                                      </w:divBdr>
                                    </w:div>
                                    <w:div w:id="1524173964">
                                      <w:marLeft w:val="0"/>
                                      <w:marRight w:val="0"/>
                                      <w:marTop w:val="0"/>
                                      <w:marBottom w:val="0"/>
                                      <w:divBdr>
                                        <w:top w:val="none" w:sz="0" w:space="0" w:color="auto"/>
                                        <w:left w:val="none" w:sz="0" w:space="0" w:color="auto"/>
                                        <w:bottom w:val="none" w:sz="0" w:space="0" w:color="auto"/>
                                        <w:right w:val="none" w:sz="0" w:space="0" w:color="auto"/>
                                      </w:divBdr>
                                      <w:divsChild>
                                        <w:div w:id="1499535864">
                                          <w:marLeft w:val="0"/>
                                          <w:marRight w:val="0"/>
                                          <w:marTop w:val="0"/>
                                          <w:marBottom w:val="0"/>
                                          <w:divBdr>
                                            <w:top w:val="none" w:sz="0" w:space="0" w:color="auto"/>
                                            <w:left w:val="none" w:sz="0" w:space="0" w:color="auto"/>
                                            <w:bottom w:val="none" w:sz="0" w:space="0" w:color="auto"/>
                                            <w:right w:val="none" w:sz="0" w:space="0" w:color="auto"/>
                                          </w:divBdr>
                                          <w:divsChild>
                                            <w:div w:id="163977826">
                                              <w:marLeft w:val="0"/>
                                              <w:marRight w:val="0"/>
                                              <w:marTop w:val="0"/>
                                              <w:marBottom w:val="0"/>
                                              <w:divBdr>
                                                <w:top w:val="none" w:sz="0" w:space="0" w:color="auto"/>
                                                <w:left w:val="none" w:sz="0" w:space="0" w:color="auto"/>
                                                <w:bottom w:val="none" w:sz="0" w:space="0" w:color="auto"/>
                                                <w:right w:val="none" w:sz="0" w:space="0" w:color="auto"/>
                                              </w:divBdr>
                                              <w:divsChild>
                                                <w:div w:id="1075007520">
                                                  <w:marLeft w:val="0"/>
                                                  <w:marRight w:val="0"/>
                                                  <w:marTop w:val="0"/>
                                                  <w:marBottom w:val="0"/>
                                                  <w:divBdr>
                                                    <w:top w:val="none" w:sz="0" w:space="0" w:color="auto"/>
                                                    <w:left w:val="none" w:sz="0" w:space="0" w:color="auto"/>
                                                    <w:bottom w:val="none" w:sz="0" w:space="0" w:color="auto"/>
                                                    <w:right w:val="none" w:sz="0" w:space="0" w:color="auto"/>
                                                  </w:divBdr>
                                                  <w:divsChild>
                                                    <w:div w:id="410926783">
                                                      <w:marLeft w:val="0"/>
                                                      <w:marRight w:val="0"/>
                                                      <w:marTop w:val="0"/>
                                                      <w:marBottom w:val="0"/>
                                                      <w:divBdr>
                                                        <w:top w:val="none" w:sz="0" w:space="0" w:color="auto"/>
                                                        <w:left w:val="none" w:sz="0" w:space="0" w:color="auto"/>
                                                        <w:bottom w:val="none" w:sz="0" w:space="0" w:color="auto"/>
                                                        <w:right w:val="none" w:sz="0" w:space="0" w:color="auto"/>
                                                      </w:divBdr>
                                                    </w:div>
                                                    <w:div w:id="623275094">
                                                      <w:marLeft w:val="0"/>
                                                      <w:marRight w:val="0"/>
                                                      <w:marTop w:val="0"/>
                                                      <w:marBottom w:val="0"/>
                                                      <w:divBdr>
                                                        <w:top w:val="none" w:sz="0" w:space="0" w:color="auto"/>
                                                        <w:left w:val="none" w:sz="0" w:space="0" w:color="auto"/>
                                                        <w:bottom w:val="none" w:sz="0" w:space="0" w:color="auto"/>
                                                        <w:right w:val="none" w:sz="0" w:space="0" w:color="auto"/>
                                                      </w:divBdr>
                                                    </w:div>
                                                    <w:div w:id="844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8267">
                                              <w:marLeft w:val="0"/>
                                              <w:marRight w:val="0"/>
                                              <w:marTop w:val="0"/>
                                              <w:marBottom w:val="0"/>
                                              <w:divBdr>
                                                <w:top w:val="none" w:sz="0" w:space="0" w:color="auto"/>
                                                <w:left w:val="none" w:sz="0" w:space="0" w:color="auto"/>
                                                <w:bottom w:val="none" w:sz="0" w:space="0" w:color="auto"/>
                                                <w:right w:val="none" w:sz="0" w:space="0" w:color="auto"/>
                                              </w:divBdr>
                                            </w:div>
                                            <w:div w:id="1269041738">
                                              <w:marLeft w:val="0"/>
                                              <w:marRight w:val="0"/>
                                              <w:marTop w:val="0"/>
                                              <w:marBottom w:val="0"/>
                                              <w:divBdr>
                                                <w:top w:val="none" w:sz="0" w:space="0" w:color="auto"/>
                                                <w:left w:val="none" w:sz="0" w:space="0" w:color="auto"/>
                                                <w:bottom w:val="none" w:sz="0" w:space="0" w:color="auto"/>
                                                <w:right w:val="none" w:sz="0" w:space="0" w:color="auto"/>
                                              </w:divBdr>
                                              <w:divsChild>
                                                <w:div w:id="1610314992">
                                                  <w:marLeft w:val="0"/>
                                                  <w:marRight w:val="0"/>
                                                  <w:marTop w:val="0"/>
                                                  <w:marBottom w:val="0"/>
                                                  <w:divBdr>
                                                    <w:top w:val="none" w:sz="0" w:space="0" w:color="auto"/>
                                                    <w:left w:val="none" w:sz="0" w:space="0" w:color="auto"/>
                                                    <w:bottom w:val="none" w:sz="0" w:space="0" w:color="auto"/>
                                                    <w:right w:val="none" w:sz="0" w:space="0" w:color="auto"/>
                                                  </w:divBdr>
                                                  <w:divsChild>
                                                    <w:div w:id="868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993">
                                              <w:marLeft w:val="0"/>
                                              <w:marRight w:val="0"/>
                                              <w:marTop w:val="0"/>
                                              <w:marBottom w:val="0"/>
                                              <w:divBdr>
                                                <w:top w:val="none" w:sz="0" w:space="0" w:color="auto"/>
                                                <w:left w:val="none" w:sz="0" w:space="0" w:color="auto"/>
                                                <w:bottom w:val="none" w:sz="0" w:space="0" w:color="auto"/>
                                                <w:right w:val="none" w:sz="0" w:space="0" w:color="auto"/>
                                              </w:divBdr>
                                              <w:divsChild>
                                                <w:div w:id="175268441">
                                                  <w:marLeft w:val="0"/>
                                                  <w:marRight w:val="0"/>
                                                  <w:marTop w:val="0"/>
                                                  <w:marBottom w:val="0"/>
                                                  <w:divBdr>
                                                    <w:top w:val="none" w:sz="0" w:space="0" w:color="auto"/>
                                                    <w:left w:val="none" w:sz="0" w:space="0" w:color="auto"/>
                                                    <w:bottom w:val="none" w:sz="0" w:space="0" w:color="auto"/>
                                                    <w:right w:val="none" w:sz="0" w:space="0" w:color="auto"/>
                                                  </w:divBdr>
                                                  <w:divsChild>
                                                    <w:div w:id="1700669012">
                                                      <w:marLeft w:val="0"/>
                                                      <w:marRight w:val="0"/>
                                                      <w:marTop w:val="0"/>
                                                      <w:marBottom w:val="0"/>
                                                      <w:divBdr>
                                                        <w:top w:val="none" w:sz="0" w:space="0" w:color="auto"/>
                                                        <w:left w:val="none" w:sz="0" w:space="0" w:color="auto"/>
                                                        <w:bottom w:val="none" w:sz="0" w:space="0" w:color="auto"/>
                                                        <w:right w:val="none" w:sz="0" w:space="0" w:color="auto"/>
                                                      </w:divBdr>
                                                    </w:div>
                                                  </w:divsChild>
                                                </w:div>
                                                <w:div w:id="436607554">
                                                  <w:marLeft w:val="0"/>
                                                  <w:marRight w:val="0"/>
                                                  <w:marTop w:val="0"/>
                                                  <w:marBottom w:val="0"/>
                                                  <w:divBdr>
                                                    <w:top w:val="none" w:sz="0" w:space="0" w:color="auto"/>
                                                    <w:left w:val="none" w:sz="0" w:space="0" w:color="auto"/>
                                                    <w:bottom w:val="none" w:sz="0" w:space="0" w:color="auto"/>
                                                    <w:right w:val="none" w:sz="0" w:space="0" w:color="auto"/>
                                                  </w:divBdr>
                                                  <w:divsChild>
                                                    <w:div w:id="1840731129">
                                                      <w:marLeft w:val="0"/>
                                                      <w:marRight w:val="0"/>
                                                      <w:marTop w:val="0"/>
                                                      <w:marBottom w:val="0"/>
                                                      <w:divBdr>
                                                        <w:top w:val="none" w:sz="0" w:space="0" w:color="auto"/>
                                                        <w:left w:val="none" w:sz="0" w:space="0" w:color="auto"/>
                                                        <w:bottom w:val="none" w:sz="0" w:space="0" w:color="auto"/>
                                                        <w:right w:val="none" w:sz="0" w:space="0" w:color="auto"/>
                                                      </w:divBdr>
                                                      <w:divsChild>
                                                        <w:div w:id="697895059">
                                                          <w:marLeft w:val="0"/>
                                                          <w:marRight w:val="0"/>
                                                          <w:marTop w:val="0"/>
                                                          <w:marBottom w:val="0"/>
                                                          <w:divBdr>
                                                            <w:top w:val="none" w:sz="0" w:space="0" w:color="auto"/>
                                                            <w:left w:val="none" w:sz="0" w:space="0" w:color="auto"/>
                                                            <w:bottom w:val="none" w:sz="0" w:space="0" w:color="auto"/>
                                                            <w:right w:val="none" w:sz="0" w:space="0" w:color="auto"/>
                                                          </w:divBdr>
                                                        </w:div>
                                                      </w:divsChild>
                                                    </w:div>
                                                    <w:div w:id="1903708053">
                                                      <w:marLeft w:val="0"/>
                                                      <w:marRight w:val="0"/>
                                                      <w:marTop w:val="0"/>
                                                      <w:marBottom w:val="0"/>
                                                      <w:divBdr>
                                                        <w:top w:val="none" w:sz="0" w:space="0" w:color="auto"/>
                                                        <w:left w:val="none" w:sz="0" w:space="0" w:color="auto"/>
                                                        <w:bottom w:val="none" w:sz="0" w:space="0" w:color="auto"/>
                                                        <w:right w:val="none" w:sz="0" w:space="0" w:color="auto"/>
                                                      </w:divBdr>
                                                      <w:divsChild>
                                                        <w:div w:id="7365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02">
                                                  <w:marLeft w:val="0"/>
                                                  <w:marRight w:val="0"/>
                                                  <w:marTop w:val="0"/>
                                                  <w:marBottom w:val="0"/>
                                                  <w:divBdr>
                                                    <w:top w:val="none" w:sz="0" w:space="0" w:color="auto"/>
                                                    <w:left w:val="none" w:sz="0" w:space="0" w:color="auto"/>
                                                    <w:bottom w:val="none" w:sz="0" w:space="0" w:color="auto"/>
                                                    <w:right w:val="none" w:sz="0" w:space="0" w:color="auto"/>
                                                  </w:divBdr>
                                                  <w:divsChild>
                                                    <w:div w:id="513541928">
                                                      <w:marLeft w:val="0"/>
                                                      <w:marRight w:val="0"/>
                                                      <w:marTop w:val="0"/>
                                                      <w:marBottom w:val="0"/>
                                                      <w:divBdr>
                                                        <w:top w:val="none" w:sz="0" w:space="0" w:color="auto"/>
                                                        <w:left w:val="none" w:sz="0" w:space="0" w:color="auto"/>
                                                        <w:bottom w:val="none" w:sz="0" w:space="0" w:color="auto"/>
                                                        <w:right w:val="none" w:sz="0" w:space="0" w:color="auto"/>
                                                      </w:divBdr>
                                                    </w:div>
                                                  </w:divsChild>
                                                </w:div>
                                                <w:div w:id="602766643">
                                                  <w:marLeft w:val="0"/>
                                                  <w:marRight w:val="0"/>
                                                  <w:marTop w:val="0"/>
                                                  <w:marBottom w:val="0"/>
                                                  <w:divBdr>
                                                    <w:top w:val="none" w:sz="0" w:space="0" w:color="auto"/>
                                                    <w:left w:val="none" w:sz="0" w:space="0" w:color="auto"/>
                                                    <w:bottom w:val="none" w:sz="0" w:space="0" w:color="auto"/>
                                                    <w:right w:val="none" w:sz="0" w:space="0" w:color="auto"/>
                                                  </w:divBdr>
                                                  <w:divsChild>
                                                    <w:div w:id="1194463321">
                                                      <w:marLeft w:val="0"/>
                                                      <w:marRight w:val="0"/>
                                                      <w:marTop w:val="0"/>
                                                      <w:marBottom w:val="0"/>
                                                      <w:divBdr>
                                                        <w:top w:val="none" w:sz="0" w:space="0" w:color="auto"/>
                                                        <w:left w:val="none" w:sz="0" w:space="0" w:color="auto"/>
                                                        <w:bottom w:val="none" w:sz="0" w:space="0" w:color="auto"/>
                                                        <w:right w:val="none" w:sz="0" w:space="0" w:color="auto"/>
                                                      </w:divBdr>
                                                    </w:div>
                                                  </w:divsChild>
                                                </w:div>
                                                <w:div w:id="1184976307">
                                                  <w:marLeft w:val="0"/>
                                                  <w:marRight w:val="0"/>
                                                  <w:marTop w:val="0"/>
                                                  <w:marBottom w:val="0"/>
                                                  <w:divBdr>
                                                    <w:top w:val="none" w:sz="0" w:space="0" w:color="auto"/>
                                                    <w:left w:val="none" w:sz="0" w:space="0" w:color="auto"/>
                                                    <w:bottom w:val="none" w:sz="0" w:space="0" w:color="auto"/>
                                                    <w:right w:val="none" w:sz="0" w:space="0" w:color="auto"/>
                                                  </w:divBdr>
                                                  <w:divsChild>
                                                    <w:div w:id="1904362973">
                                                      <w:marLeft w:val="0"/>
                                                      <w:marRight w:val="0"/>
                                                      <w:marTop w:val="0"/>
                                                      <w:marBottom w:val="0"/>
                                                      <w:divBdr>
                                                        <w:top w:val="none" w:sz="0" w:space="0" w:color="auto"/>
                                                        <w:left w:val="none" w:sz="0" w:space="0" w:color="auto"/>
                                                        <w:bottom w:val="none" w:sz="0" w:space="0" w:color="auto"/>
                                                        <w:right w:val="none" w:sz="0" w:space="0" w:color="auto"/>
                                                      </w:divBdr>
                                                    </w:div>
                                                  </w:divsChild>
                                                </w:div>
                                                <w:div w:id="1315451105">
                                                  <w:marLeft w:val="0"/>
                                                  <w:marRight w:val="0"/>
                                                  <w:marTop w:val="0"/>
                                                  <w:marBottom w:val="0"/>
                                                  <w:divBdr>
                                                    <w:top w:val="none" w:sz="0" w:space="0" w:color="auto"/>
                                                    <w:left w:val="none" w:sz="0" w:space="0" w:color="auto"/>
                                                    <w:bottom w:val="none" w:sz="0" w:space="0" w:color="auto"/>
                                                    <w:right w:val="none" w:sz="0" w:space="0" w:color="auto"/>
                                                  </w:divBdr>
                                                  <w:divsChild>
                                                    <w:div w:id="118964090">
                                                      <w:marLeft w:val="0"/>
                                                      <w:marRight w:val="0"/>
                                                      <w:marTop w:val="0"/>
                                                      <w:marBottom w:val="0"/>
                                                      <w:divBdr>
                                                        <w:top w:val="none" w:sz="0" w:space="0" w:color="auto"/>
                                                        <w:left w:val="none" w:sz="0" w:space="0" w:color="auto"/>
                                                        <w:bottom w:val="none" w:sz="0" w:space="0" w:color="auto"/>
                                                        <w:right w:val="none" w:sz="0" w:space="0" w:color="auto"/>
                                                      </w:divBdr>
                                                    </w:div>
                                                  </w:divsChild>
                                                </w:div>
                                                <w:div w:id="1553033754">
                                                  <w:marLeft w:val="0"/>
                                                  <w:marRight w:val="0"/>
                                                  <w:marTop w:val="0"/>
                                                  <w:marBottom w:val="0"/>
                                                  <w:divBdr>
                                                    <w:top w:val="none" w:sz="0" w:space="0" w:color="auto"/>
                                                    <w:left w:val="none" w:sz="0" w:space="0" w:color="auto"/>
                                                    <w:bottom w:val="none" w:sz="0" w:space="0" w:color="auto"/>
                                                    <w:right w:val="none" w:sz="0" w:space="0" w:color="auto"/>
                                                  </w:divBdr>
                                                  <w:divsChild>
                                                    <w:div w:id="1228346962">
                                                      <w:marLeft w:val="0"/>
                                                      <w:marRight w:val="0"/>
                                                      <w:marTop w:val="0"/>
                                                      <w:marBottom w:val="0"/>
                                                      <w:divBdr>
                                                        <w:top w:val="none" w:sz="0" w:space="0" w:color="auto"/>
                                                        <w:left w:val="none" w:sz="0" w:space="0" w:color="auto"/>
                                                        <w:bottom w:val="none" w:sz="0" w:space="0" w:color="auto"/>
                                                        <w:right w:val="none" w:sz="0" w:space="0" w:color="auto"/>
                                                      </w:divBdr>
                                                    </w:div>
                                                  </w:divsChild>
                                                </w:div>
                                                <w:div w:id="1907834767">
                                                  <w:marLeft w:val="0"/>
                                                  <w:marRight w:val="0"/>
                                                  <w:marTop w:val="0"/>
                                                  <w:marBottom w:val="0"/>
                                                  <w:divBdr>
                                                    <w:top w:val="none" w:sz="0" w:space="0" w:color="auto"/>
                                                    <w:left w:val="none" w:sz="0" w:space="0" w:color="auto"/>
                                                    <w:bottom w:val="none" w:sz="0" w:space="0" w:color="auto"/>
                                                    <w:right w:val="none" w:sz="0" w:space="0" w:color="auto"/>
                                                  </w:divBdr>
                                                  <w:divsChild>
                                                    <w:div w:id="154495136">
                                                      <w:marLeft w:val="0"/>
                                                      <w:marRight w:val="0"/>
                                                      <w:marTop w:val="0"/>
                                                      <w:marBottom w:val="0"/>
                                                      <w:divBdr>
                                                        <w:top w:val="none" w:sz="0" w:space="0" w:color="auto"/>
                                                        <w:left w:val="none" w:sz="0" w:space="0" w:color="auto"/>
                                                        <w:bottom w:val="none" w:sz="0" w:space="0" w:color="auto"/>
                                                        <w:right w:val="none" w:sz="0" w:space="0" w:color="auto"/>
                                                      </w:divBdr>
                                                    </w:div>
                                                  </w:divsChild>
                                                </w:div>
                                                <w:div w:id="2099137054">
                                                  <w:marLeft w:val="0"/>
                                                  <w:marRight w:val="0"/>
                                                  <w:marTop w:val="0"/>
                                                  <w:marBottom w:val="0"/>
                                                  <w:divBdr>
                                                    <w:top w:val="none" w:sz="0" w:space="0" w:color="auto"/>
                                                    <w:left w:val="none" w:sz="0" w:space="0" w:color="auto"/>
                                                    <w:bottom w:val="none" w:sz="0" w:space="0" w:color="auto"/>
                                                    <w:right w:val="none" w:sz="0" w:space="0" w:color="auto"/>
                                                  </w:divBdr>
                                                  <w:divsChild>
                                                    <w:div w:id="1264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7619">
              <w:marLeft w:val="0"/>
              <w:marRight w:val="0"/>
              <w:marTop w:val="0"/>
              <w:marBottom w:val="0"/>
              <w:divBdr>
                <w:top w:val="none" w:sz="0" w:space="0" w:color="auto"/>
                <w:left w:val="none" w:sz="0" w:space="0" w:color="auto"/>
                <w:bottom w:val="none" w:sz="0" w:space="0" w:color="auto"/>
                <w:right w:val="none" w:sz="0" w:space="0" w:color="auto"/>
              </w:divBdr>
              <w:divsChild>
                <w:div w:id="105203090">
                  <w:marLeft w:val="0"/>
                  <w:marRight w:val="0"/>
                  <w:marTop w:val="0"/>
                  <w:marBottom w:val="0"/>
                  <w:divBdr>
                    <w:top w:val="none" w:sz="0" w:space="0" w:color="auto"/>
                    <w:left w:val="none" w:sz="0" w:space="0" w:color="auto"/>
                    <w:bottom w:val="none" w:sz="0" w:space="0" w:color="auto"/>
                    <w:right w:val="none" w:sz="0" w:space="0" w:color="auto"/>
                  </w:divBdr>
                </w:div>
                <w:div w:id="271129763">
                  <w:marLeft w:val="0"/>
                  <w:marRight w:val="0"/>
                  <w:marTop w:val="0"/>
                  <w:marBottom w:val="0"/>
                  <w:divBdr>
                    <w:top w:val="none" w:sz="0" w:space="0" w:color="auto"/>
                    <w:left w:val="none" w:sz="0" w:space="0" w:color="auto"/>
                    <w:bottom w:val="none" w:sz="0" w:space="0" w:color="auto"/>
                    <w:right w:val="none" w:sz="0" w:space="0" w:color="auto"/>
                  </w:divBdr>
                </w:div>
                <w:div w:id="940575715">
                  <w:marLeft w:val="0"/>
                  <w:marRight w:val="0"/>
                  <w:marTop w:val="0"/>
                  <w:marBottom w:val="0"/>
                  <w:divBdr>
                    <w:top w:val="none" w:sz="0" w:space="0" w:color="auto"/>
                    <w:left w:val="none" w:sz="0" w:space="0" w:color="auto"/>
                    <w:bottom w:val="none" w:sz="0" w:space="0" w:color="auto"/>
                    <w:right w:val="none" w:sz="0" w:space="0" w:color="auto"/>
                  </w:divBdr>
                </w:div>
                <w:div w:id="1470590605">
                  <w:marLeft w:val="0"/>
                  <w:marRight w:val="0"/>
                  <w:marTop w:val="0"/>
                  <w:marBottom w:val="0"/>
                  <w:divBdr>
                    <w:top w:val="none" w:sz="0" w:space="0" w:color="auto"/>
                    <w:left w:val="none" w:sz="0" w:space="0" w:color="auto"/>
                    <w:bottom w:val="none" w:sz="0" w:space="0" w:color="auto"/>
                    <w:right w:val="none" w:sz="0" w:space="0" w:color="auto"/>
                  </w:divBdr>
                </w:div>
                <w:div w:id="1632663005">
                  <w:marLeft w:val="0"/>
                  <w:marRight w:val="0"/>
                  <w:marTop w:val="0"/>
                  <w:marBottom w:val="0"/>
                  <w:divBdr>
                    <w:top w:val="none" w:sz="0" w:space="0" w:color="auto"/>
                    <w:left w:val="none" w:sz="0" w:space="0" w:color="auto"/>
                    <w:bottom w:val="none" w:sz="0" w:space="0" w:color="auto"/>
                    <w:right w:val="none" w:sz="0" w:space="0" w:color="auto"/>
                  </w:divBdr>
                </w:div>
                <w:div w:id="1981617908">
                  <w:marLeft w:val="0"/>
                  <w:marRight w:val="0"/>
                  <w:marTop w:val="0"/>
                  <w:marBottom w:val="0"/>
                  <w:divBdr>
                    <w:top w:val="none" w:sz="0" w:space="0" w:color="auto"/>
                    <w:left w:val="none" w:sz="0" w:space="0" w:color="auto"/>
                    <w:bottom w:val="none" w:sz="0" w:space="0" w:color="auto"/>
                    <w:right w:val="none" w:sz="0" w:space="0" w:color="auto"/>
                  </w:divBdr>
                </w:div>
              </w:divsChild>
            </w:div>
            <w:div w:id="16430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89628">
      <w:bodyDiv w:val="1"/>
      <w:marLeft w:val="0"/>
      <w:marRight w:val="0"/>
      <w:marTop w:val="0"/>
      <w:marBottom w:val="0"/>
      <w:divBdr>
        <w:top w:val="none" w:sz="0" w:space="0" w:color="auto"/>
        <w:left w:val="none" w:sz="0" w:space="0" w:color="auto"/>
        <w:bottom w:val="none" w:sz="0" w:space="0" w:color="auto"/>
        <w:right w:val="none" w:sz="0" w:space="0" w:color="auto"/>
      </w:divBdr>
      <w:divsChild>
        <w:div w:id="1494835596">
          <w:marLeft w:val="0"/>
          <w:marRight w:val="0"/>
          <w:marTop w:val="0"/>
          <w:marBottom w:val="0"/>
          <w:divBdr>
            <w:top w:val="none" w:sz="0" w:space="0" w:color="auto"/>
            <w:left w:val="none" w:sz="0" w:space="0" w:color="auto"/>
            <w:bottom w:val="none" w:sz="0" w:space="0" w:color="auto"/>
            <w:right w:val="none" w:sz="0" w:space="0" w:color="auto"/>
          </w:divBdr>
          <w:divsChild>
            <w:div w:id="567568737">
              <w:marLeft w:val="0"/>
              <w:marRight w:val="0"/>
              <w:marTop w:val="0"/>
              <w:marBottom w:val="0"/>
              <w:divBdr>
                <w:top w:val="none" w:sz="0" w:space="0" w:color="auto"/>
                <w:left w:val="none" w:sz="0" w:space="0" w:color="auto"/>
                <w:bottom w:val="none" w:sz="0" w:space="0" w:color="auto"/>
                <w:right w:val="none" w:sz="0" w:space="0" w:color="auto"/>
              </w:divBdr>
            </w:div>
          </w:divsChild>
        </w:div>
        <w:div w:id="1787772649">
          <w:marLeft w:val="0"/>
          <w:marRight w:val="0"/>
          <w:marTop w:val="0"/>
          <w:marBottom w:val="0"/>
          <w:divBdr>
            <w:top w:val="none" w:sz="0" w:space="0" w:color="auto"/>
            <w:left w:val="none" w:sz="0" w:space="0" w:color="auto"/>
            <w:bottom w:val="none" w:sz="0" w:space="0" w:color="auto"/>
            <w:right w:val="none" w:sz="0" w:space="0" w:color="auto"/>
          </w:divBdr>
        </w:div>
        <w:div w:id="342128382">
          <w:marLeft w:val="0"/>
          <w:marRight w:val="0"/>
          <w:marTop w:val="0"/>
          <w:marBottom w:val="0"/>
          <w:divBdr>
            <w:top w:val="none" w:sz="0" w:space="0" w:color="auto"/>
            <w:left w:val="none" w:sz="0" w:space="0" w:color="auto"/>
            <w:bottom w:val="none" w:sz="0" w:space="0" w:color="auto"/>
            <w:right w:val="none" w:sz="0" w:space="0" w:color="auto"/>
          </w:divBdr>
        </w:div>
        <w:div w:id="272246114">
          <w:marLeft w:val="0"/>
          <w:marRight w:val="0"/>
          <w:marTop w:val="0"/>
          <w:marBottom w:val="0"/>
          <w:divBdr>
            <w:top w:val="none" w:sz="0" w:space="0" w:color="auto"/>
            <w:left w:val="none" w:sz="0" w:space="0" w:color="auto"/>
            <w:bottom w:val="none" w:sz="0" w:space="0" w:color="auto"/>
            <w:right w:val="none" w:sz="0" w:space="0" w:color="auto"/>
          </w:divBdr>
        </w:div>
        <w:div w:id="993067134">
          <w:marLeft w:val="0"/>
          <w:marRight w:val="0"/>
          <w:marTop w:val="0"/>
          <w:marBottom w:val="0"/>
          <w:divBdr>
            <w:top w:val="none" w:sz="0" w:space="0" w:color="auto"/>
            <w:left w:val="none" w:sz="0" w:space="0" w:color="auto"/>
            <w:bottom w:val="none" w:sz="0" w:space="0" w:color="auto"/>
            <w:right w:val="none" w:sz="0" w:space="0" w:color="auto"/>
          </w:divBdr>
        </w:div>
      </w:divsChild>
    </w:div>
    <w:div w:id="1492142266">
      <w:bodyDiv w:val="1"/>
      <w:marLeft w:val="0"/>
      <w:marRight w:val="0"/>
      <w:marTop w:val="0"/>
      <w:marBottom w:val="0"/>
      <w:divBdr>
        <w:top w:val="none" w:sz="0" w:space="0" w:color="auto"/>
        <w:left w:val="none" w:sz="0" w:space="0" w:color="auto"/>
        <w:bottom w:val="none" w:sz="0" w:space="0" w:color="auto"/>
        <w:right w:val="none" w:sz="0" w:space="0" w:color="auto"/>
      </w:divBdr>
      <w:divsChild>
        <w:div w:id="1709376547">
          <w:marLeft w:val="0"/>
          <w:marRight w:val="0"/>
          <w:marTop w:val="0"/>
          <w:marBottom w:val="0"/>
          <w:divBdr>
            <w:top w:val="none" w:sz="0" w:space="0" w:color="auto"/>
            <w:left w:val="none" w:sz="0" w:space="0" w:color="auto"/>
            <w:bottom w:val="none" w:sz="0" w:space="0" w:color="auto"/>
            <w:right w:val="none" w:sz="0" w:space="0" w:color="auto"/>
          </w:divBdr>
          <w:divsChild>
            <w:div w:id="564070599">
              <w:marLeft w:val="0"/>
              <w:marRight w:val="0"/>
              <w:marTop w:val="0"/>
              <w:marBottom w:val="0"/>
              <w:divBdr>
                <w:top w:val="none" w:sz="0" w:space="0" w:color="auto"/>
                <w:left w:val="none" w:sz="0" w:space="0" w:color="auto"/>
                <w:bottom w:val="none" w:sz="0" w:space="0" w:color="auto"/>
                <w:right w:val="none" w:sz="0" w:space="0" w:color="auto"/>
              </w:divBdr>
            </w:div>
            <w:div w:id="523396576">
              <w:marLeft w:val="0"/>
              <w:marRight w:val="0"/>
              <w:marTop w:val="0"/>
              <w:marBottom w:val="0"/>
              <w:divBdr>
                <w:top w:val="none" w:sz="0" w:space="0" w:color="auto"/>
                <w:left w:val="none" w:sz="0" w:space="0" w:color="auto"/>
                <w:bottom w:val="none" w:sz="0" w:space="0" w:color="auto"/>
                <w:right w:val="none" w:sz="0" w:space="0" w:color="auto"/>
              </w:divBdr>
              <w:divsChild>
                <w:div w:id="1317955949">
                  <w:marLeft w:val="0"/>
                  <w:marRight w:val="0"/>
                  <w:marTop w:val="0"/>
                  <w:marBottom w:val="0"/>
                  <w:divBdr>
                    <w:top w:val="none" w:sz="0" w:space="0" w:color="auto"/>
                    <w:left w:val="none" w:sz="0" w:space="0" w:color="auto"/>
                    <w:bottom w:val="none" w:sz="0" w:space="0" w:color="auto"/>
                    <w:right w:val="none" w:sz="0" w:space="0" w:color="auto"/>
                  </w:divBdr>
                  <w:divsChild>
                    <w:div w:id="1611859794">
                      <w:marLeft w:val="0"/>
                      <w:marRight w:val="0"/>
                      <w:marTop w:val="0"/>
                      <w:marBottom w:val="0"/>
                      <w:divBdr>
                        <w:top w:val="none" w:sz="0" w:space="0" w:color="auto"/>
                        <w:left w:val="none" w:sz="0" w:space="0" w:color="auto"/>
                        <w:bottom w:val="none" w:sz="0" w:space="0" w:color="auto"/>
                        <w:right w:val="none" w:sz="0" w:space="0" w:color="auto"/>
                      </w:divBdr>
                      <w:divsChild>
                        <w:div w:id="14352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3839">
          <w:marLeft w:val="0"/>
          <w:marRight w:val="0"/>
          <w:marTop w:val="0"/>
          <w:marBottom w:val="0"/>
          <w:divBdr>
            <w:top w:val="none" w:sz="0" w:space="0" w:color="auto"/>
            <w:left w:val="none" w:sz="0" w:space="0" w:color="auto"/>
            <w:bottom w:val="none" w:sz="0" w:space="0" w:color="auto"/>
            <w:right w:val="none" w:sz="0" w:space="0" w:color="auto"/>
          </w:divBdr>
        </w:div>
      </w:divsChild>
    </w:div>
    <w:div w:id="1574705628">
      <w:bodyDiv w:val="1"/>
      <w:marLeft w:val="0"/>
      <w:marRight w:val="0"/>
      <w:marTop w:val="0"/>
      <w:marBottom w:val="0"/>
      <w:divBdr>
        <w:top w:val="none" w:sz="0" w:space="0" w:color="auto"/>
        <w:left w:val="none" w:sz="0" w:space="0" w:color="auto"/>
        <w:bottom w:val="none" w:sz="0" w:space="0" w:color="auto"/>
        <w:right w:val="none" w:sz="0" w:space="0" w:color="auto"/>
      </w:divBdr>
      <w:divsChild>
        <w:div w:id="138034268">
          <w:marLeft w:val="0"/>
          <w:marRight w:val="0"/>
          <w:marTop w:val="0"/>
          <w:marBottom w:val="0"/>
          <w:divBdr>
            <w:top w:val="none" w:sz="0" w:space="0" w:color="auto"/>
            <w:left w:val="none" w:sz="0" w:space="0" w:color="auto"/>
            <w:bottom w:val="none" w:sz="0" w:space="0" w:color="auto"/>
            <w:right w:val="none" w:sz="0" w:space="0" w:color="auto"/>
          </w:divBdr>
        </w:div>
        <w:div w:id="816846167">
          <w:marLeft w:val="0"/>
          <w:marRight w:val="0"/>
          <w:marTop w:val="0"/>
          <w:marBottom w:val="0"/>
          <w:divBdr>
            <w:top w:val="none" w:sz="0" w:space="0" w:color="auto"/>
            <w:left w:val="none" w:sz="0" w:space="0" w:color="auto"/>
            <w:bottom w:val="none" w:sz="0" w:space="0" w:color="auto"/>
            <w:right w:val="none" w:sz="0" w:space="0" w:color="auto"/>
          </w:divBdr>
        </w:div>
        <w:div w:id="864708027">
          <w:marLeft w:val="0"/>
          <w:marRight w:val="0"/>
          <w:marTop w:val="0"/>
          <w:marBottom w:val="0"/>
          <w:divBdr>
            <w:top w:val="none" w:sz="0" w:space="0" w:color="auto"/>
            <w:left w:val="none" w:sz="0" w:space="0" w:color="auto"/>
            <w:bottom w:val="none" w:sz="0" w:space="0" w:color="auto"/>
            <w:right w:val="none" w:sz="0" w:space="0" w:color="auto"/>
          </w:divBdr>
        </w:div>
      </w:divsChild>
    </w:div>
    <w:div w:id="1584100511">
      <w:bodyDiv w:val="1"/>
      <w:marLeft w:val="0"/>
      <w:marRight w:val="0"/>
      <w:marTop w:val="0"/>
      <w:marBottom w:val="0"/>
      <w:divBdr>
        <w:top w:val="none" w:sz="0" w:space="0" w:color="auto"/>
        <w:left w:val="none" w:sz="0" w:space="0" w:color="auto"/>
        <w:bottom w:val="none" w:sz="0" w:space="0" w:color="auto"/>
        <w:right w:val="none" w:sz="0" w:space="0" w:color="auto"/>
      </w:divBdr>
    </w:div>
    <w:div w:id="1631933185">
      <w:bodyDiv w:val="1"/>
      <w:marLeft w:val="0"/>
      <w:marRight w:val="0"/>
      <w:marTop w:val="0"/>
      <w:marBottom w:val="0"/>
      <w:divBdr>
        <w:top w:val="none" w:sz="0" w:space="0" w:color="auto"/>
        <w:left w:val="none" w:sz="0" w:space="0" w:color="auto"/>
        <w:bottom w:val="none" w:sz="0" w:space="0" w:color="auto"/>
        <w:right w:val="none" w:sz="0" w:space="0" w:color="auto"/>
      </w:divBdr>
    </w:div>
    <w:div w:id="1665934285">
      <w:bodyDiv w:val="1"/>
      <w:marLeft w:val="0"/>
      <w:marRight w:val="0"/>
      <w:marTop w:val="0"/>
      <w:marBottom w:val="0"/>
      <w:divBdr>
        <w:top w:val="none" w:sz="0" w:space="0" w:color="auto"/>
        <w:left w:val="none" w:sz="0" w:space="0" w:color="auto"/>
        <w:bottom w:val="none" w:sz="0" w:space="0" w:color="auto"/>
        <w:right w:val="none" w:sz="0" w:space="0" w:color="auto"/>
      </w:divBdr>
    </w:div>
    <w:div w:id="1676154608">
      <w:bodyDiv w:val="1"/>
      <w:marLeft w:val="0"/>
      <w:marRight w:val="0"/>
      <w:marTop w:val="0"/>
      <w:marBottom w:val="0"/>
      <w:divBdr>
        <w:top w:val="none" w:sz="0" w:space="0" w:color="auto"/>
        <w:left w:val="none" w:sz="0" w:space="0" w:color="auto"/>
        <w:bottom w:val="none" w:sz="0" w:space="0" w:color="auto"/>
        <w:right w:val="none" w:sz="0" w:space="0" w:color="auto"/>
      </w:divBdr>
      <w:divsChild>
        <w:div w:id="1545017175">
          <w:marLeft w:val="0"/>
          <w:marRight w:val="0"/>
          <w:marTop w:val="0"/>
          <w:marBottom w:val="0"/>
          <w:divBdr>
            <w:top w:val="none" w:sz="0" w:space="0" w:color="auto"/>
            <w:left w:val="none" w:sz="0" w:space="0" w:color="auto"/>
            <w:bottom w:val="none" w:sz="0" w:space="0" w:color="auto"/>
            <w:right w:val="none" w:sz="0" w:space="0" w:color="auto"/>
          </w:divBdr>
          <w:divsChild>
            <w:div w:id="627125123">
              <w:marLeft w:val="0"/>
              <w:marRight w:val="0"/>
              <w:marTop w:val="0"/>
              <w:marBottom w:val="0"/>
              <w:divBdr>
                <w:top w:val="none" w:sz="0" w:space="0" w:color="auto"/>
                <w:left w:val="none" w:sz="0" w:space="0" w:color="auto"/>
                <w:bottom w:val="none" w:sz="0" w:space="0" w:color="auto"/>
                <w:right w:val="none" w:sz="0" w:space="0" w:color="auto"/>
              </w:divBdr>
              <w:divsChild>
                <w:div w:id="570696432">
                  <w:marLeft w:val="0"/>
                  <w:marRight w:val="0"/>
                  <w:marTop w:val="0"/>
                  <w:marBottom w:val="0"/>
                  <w:divBdr>
                    <w:top w:val="none" w:sz="0" w:space="0" w:color="auto"/>
                    <w:left w:val="none" w:sz="0" w:space="0" w:color="auto"/>
                    <w:bottom w:val="none" w:sz="0" w:space="0" w:color="auto"/>
                    <w:right w:val="none" w:sz="0" w:space="0" w:color="auto"/>
                  </w:divBdr>
                  <w:divsChild>
                    <w:div w:id="2103795122">
                      <w:marLeft w:val="0"/>
                      <w:marRight w:val="0"/>
                      <w:marTop w:val="0"/>
                      <w:marBottom w:val="0"/>
                      <w:divBdr>
                        <w:top w:val="none" w:sz="0" w:space="0" w:color="auto"/>
                        <w:left w:val="none" w:sz="0" w:space="0" w:color="auto"/>
                        <w:bottom w:val="none" w:sz="0" w:space="0" w:color="auto"/>
                        <w:right w:val="none" w:sz="0" w:space="0" w:color="auto"/>
                      </w:divBdr>
                      <w:divsChild>
                        <w:div w:id="5063255">
                          <w:marLeft w:val="0"/>
                          <w:marRight w:val="0"/>
                          <w:marTop w:val="0"/>
                          <w:marBottom w:val="0"/>
                          <w:divBdr>
                            <w:top w:val="none" w:sz="0" w:space="0" w:color="auto"/>
                            <w:left w:val="none" w:sz="0" w:space="0" w:color="auto"/>
                            <w:bottom w:val="none" w:sz="0" w:space="0" w:color="auto"/>
                            <w:right w:val="none" w:sz="0" w:space="0" w:color="auto"/>
                          </w:divBdr>
                          <w:divsChild>
                            <w:div w:id="1706910387">
                              <w:marLeft w:val="0"/>
                              <w:marRight w:val="0"/>
                              <w:marTop w:val="0"/>
                              <w:marBottom w:val="0"/>
                              <w:divBdr>
                                <w:top w:val="none" w:sz="0" w:space="0" w:color="auto"/>
                                <w:left w:val="none" w:sz="0" w:space="0" w:color="auto"/>
                                <w:bottom w:val="none" w:sz="0" w:space="0" w:color="auto"/>
                                <w:right w:val="none" w:sz="0" w:space="0" w:color="auto"/>
                              </w:divBdr>
                            </w:div>
                          </w:divsChild>
                        </w:div>
                        <w:div w:id="595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567">
                  <w:marLeft w:val="0"/>
                  <w:marRight w:val="0"/>
                  <w:marTop w:val="0"/>
                  <w:marBottom w:val="0"/>
                  <w:divBdr>
                    <w:top w:val="none" w:sz="0" w:space="0" w:color="auto"/>
                    <w:left w:val="none" w:sz="0" w:space="0" w:color="auto"/>
                    <w:bottom w:val="none" w:sz="0" w:space="0" w:color="auto"/>
                    <w:right w:val="none" w:sz="0" w:space="0" w:color="auto"/>
                  </w:divBdr>
                  <w:divsChild>
                    <w:div w:id="1708406027">
                      <w:marLeft w:val="0"/>
                      <w:marRight w:val="0"/>
                      <w:marTop w:val="0"/>
                      <w:marBottom w:val="0"/>
                      <w:divBdr>
                        <w:top w:val="none" w:sz="0" w:space="0" w:color="auto"/>
                        <w:left w:val="none" w:sz="0" w:space="0" w:color="auto"/>
                        <w:bottom w:val="none" w:sz="0" w:space="0" w:color="auto"/>
                        <w:right w:val="none" w:sz="0" w:space="0" w:color="auto"/>
                      </w:divBdr>
                      <w:divsChild>
                        <w:div w:id="491944628">
                          <w:marLeft w:val="0"/>
                          <w:marRight w:val="0"/>
                          <w:marTop w:val="0"/>
                          <w:marBottom w:val="0"/>
                          <w:divBdr>
                            <w:top w:val="none" w:sz="0" w:space="0" w:color="auto"/>
                            <w:left w:val="none" w:sz="0" w:space="0" w:color="auto"/>
                            <w:bottom w:val="none" w:sz="0" w:space="0" w:color="auto"/>
                            <w:right w:val="none" w:sz="0" w:space="0" w:color="auto"/>
                          </w:divBdr>
                        </w:div>
                        <w:div w:id="2114352614">
                          <w:marLeft w:val="0"/>
                          <w:marRight w:val="0"/>
                          <w:marTop w:val="0"/>
                          <w:marBottom w:val="0"/>
                          <w:divBdr>
                            <w:top w:val="none" w:sz="0" w:space="0" w:color="auto"/>
                            <w:left w:val="none" w:sz="0" w:space="0" w:color="auto"/>
                            <w:bottom w:val="none" w:sz="0" w:space="0" w:color="auto"/>
                            <w:right w:val="none" w:sz="0" w:space="0" w:color="auto"/>
                          </w:divBdr>
                          <w:divsChild>
                            <w:div w:id="16616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3673">
          <w:marLeft w:val="0"/>
          <w:marRight w:val="0"/>
          <w:marTop w:val="0"/>
          <w:marBottom w:val="0"/>
          <w:divBdr>
            <w:top w:val="none" w:sz="0" w:space="0" w:color="auto"/>
            <w:left w:val="none" w:sz="0" w:space="0" w:color="auto"/>
            <w:bottom w:val="none" w:sz="0" w:space="0" w:color="auto"/>
            <w:right w:val="none" w:sz="0" w:space="0" w:color="auto"/>
          </w:divBdr>
          <w:divsChild>
            <w:div w:id="814302170">
              <w:marLeft w:val="0"/>
              <w:marRight w:val="0"/>
              <w:marTop w:val="0"/>
              <w:marBottom w:val="0"/>
              <w:divBdr>
                <w:top w:val="none" w:sz="0" w:space="0" w:color="auto"/>
                <w:left w:val="none" w:sz="0" w:space="0" w:color="auto"/>
                <w:bottom w:val="none" w:sz="0" w:space="0" w:color="auto"/>
                <w:right w:val="none" w:sz="0" w:space="0" w:color="auto"/>
              </w:divBdr>
              <w:divsChild>
                <w:div w:id="591474919">
                  <w:marLeft w:val="0"/>
                  <w:marRight w:val="0"/>
                  <w:marTop w:val="0"/>
                  <w:marBottom w:val="0"/>
                  <w:divBdr>
                    <w:top w:val="none" w:sz="0" w:space="0" w:color="auto"/>
                    <w:left w:val="none" w:sz="0" w:space="0" w:color="auto"/>
                    <w:bottom w:val="none" w:sz="0" w:space="0" w:color="auto"/>
                    <w:right w:val="none" w:sz="0" w:space="0" w:color="auto"/>
                  </w:divBdr>
                </w:div>
              </w:divsChild>
            </w:div>
            <w:div w:id="1249735065">
              <w:marLeft w:val="0"/>
              <w:marRight w:val="0"/>
              <w:marTop w:val="0"/>
              <w:marBottom w:val="0"/>
              <w:divBdr>
                <w:top w:val="none" w:sz="0" w:space="0" w:color="auto"/>
                <w:left w:val="none" w:sz="0" w:space="0" w:color="auto"/>
                <w:bottom w:val="none" w:sz="0" w:space="0" w:color="auto"/>
                <w:right w:val="none" w:sz="0" w:space="0" w:color="auto"/>
              </w:divBdr>
              <w:divsChild>
                <w:div w:id="1765219946">
                  <w:marLeft w:val="0"/>
                  <w:marRight w:val="0"/>
                  <w:marTop w:val="0"/>
                  <w:marBottom w:val="0"/>
                  <w:divBdr>
                    <w:top w:val="none" w:sz="0" w:space="0" w:color="auto"/>
                    <w:left w:val="none" w:sz="0" w:space="0" w:color="auto"/>
                    <w:bottom w:val="none" w:sz="0" w:space="0" w:color="auto"/>
                    <w:right w:val="none" w:sz="0" w:space="0" w:color="auto"/>
                  </w:divBdr>
                </w:div>
              </w:divsChild>
            </w:div>
            <w:div w:id="1692611193">
              <w:marLeft w:val="0"/>
              <w:marRight w:val="0"/>
              <w:marTop w:val="0"/>
              <w:marBottom w:val="0"/>
              <w:divBdr>
                <w:top w:val="none" w:sz="0" w:space="0" w:color="auto"/>
                <w:left w:val="none" w:sz="0" w:space="0" w:color="auto"/>
                <w:bottom w:val="none" w:sz="0" w:space="0" w:color="auto"/>
                <w:right w:val="none" w:sz="0" w:space="0" w:color="auto"/>
              </w:divBdr>
              <w:divsChild>
                <w:div w:id="1574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5273">
      <w:bodyDiv w:val="1"/>
      <w:marLeft w:val="0"/>
      <w:marRight w:val="0"/>
      <w:marTop w:val="0"/>
      <w:marBottom w:val="0"/>
      <w:divBdr>
        <w:top w:val="none" w:sz="0" w:space="0" w:color="auto"/>
        <w:left w:val="none" w:sz="0" w:space="0" w:color="auto"/>
        <w:bottom w:val="none" w:sz="0" w:space="0" w:color="auto"/>
        <w:right w:val="none" w:sz="0" w:space="0" w:color="auto"/>
      </w:divBdr>
      <w:divsChild>
        <w:div w:id="708147671">
          <w:marLeft w:val="0"/>
          <w:marRight w:val="0"/>
          <w:marTop w:val="0"/>
          <w:marBottom w:val="0"/>
          <w:divBdr>
            <w:top w:val="none" w:sz="0" w:space="0" w:color="auto"/>
            <w:left w:val="none" w:sz="0" w:space="0" w:color="auto"/>
            <w:bottom w:val="none" w:sz="0" w:space="0" w:color="auto"/>
            <w:right w:val="none" w:sz="0" w:space="0" w:color="auto"/>
          </w:divBdr>
          <w:divsChild>
            <w:div w:id="704208730">
              <w:marLeft w:val="0"/>
              <w:marRight w:val="0"/>
              <w:marTop w:val="0"/>
              <w:marBottom w:val="0"/>
              <w:divBdr>
                <w:top w:val="none" w:sz="0" w:space="0" w:color="auto"/>
                <w:left w:val="none" w:sz="0" w:space="0" w:color="auto"/>
                <w:bottom w:val="none" w:sz="0" w:space="0" w:color="auto"/>
                <w:right w:val="none" w:sz="0" w:space="0" w:color="auto"/>
              </w:divBdr>
            </w:div>
          </w:divsChild>
        </w:div>
        <w:div w:id="1275137012">
          <w:marLeft w:val="0"/>
          <w:marRight w:val="0"/>
          <w:marTop w:val="0"/>
          <w:marBottom w:val="0"/>
          <w:divBdr>
            <w:top w:val="none" w:sz="0" w:space="0" w:color="auto"/>
            <w:left w:val="none" w:sz="0" w:space="0" w:color="auto"/>
            <w:bottom w:val="none" w:sz="0" w:space="0" w:color="auto"/>
            <w:right w:val="none" w:sz="0" w:space="0" w:color="auto"/>
          </w:divBdr>
        </w:div>
      </w:divsChild>
    </w:div>
    <w:div w:id="1734699407">
      <w:bodyDiv w:val="1"/>
      <w:marLeft w:val="0"/>
      <w:marRight w:val="0"/>
      <w:marTop w:val="0"/>
      <w:marBottom w:val="0"/>
      <w:divBdr>
        <w:top w:val="none" w:sz="0" w:space="0" w:color="auto"/>
        <w:left w:val="none" w:sz="0" w:space="0" w:color="auto"/>
        <w:bottom w:val="none" w:sz="0" w:space="0" w:color="auto"/>
        <w:right w:val="none" w:sz="0" w:space="0" w:color="auto"/>
      </w:divBdr>
    </w:div>
    <w:div w:id="1762289943">
      <w:bodyDiv w:val="1"/>
      <w:marLeft w:val="0"/>
      <w:marRight w:val="0"/>
      <w:marTop w:val="0"/>
      <w:marBottom w:val="0"/>
      <w:divBdr>
        <w:top w:val="none" w:sz="0" w:space="0" w:color="auto"/>
        <w:left w:val="none" w:sz="0" w:space="0" w:color="auto"/>
        <w:bottom w:val="none" w:sz="0" w:space="0" w:color="auto"/>
        <w:right w:val="none" w:sz="0" w:space="0" w:color="auto"/>
      </w:divBdr>
    </w:div>
    <w:div w:id="1787581116">
      <w:bodyDiv w:val="1"/>
      <w:marLeft w:val="0"/>
      <w:marRight w:val="0"/>
      <w:marTop w:val="0"/>
      <w:marBottom w:val="0"/>
      <w:divBdr>
        <w:top w:val="none" w:sz="0" w:space="0" w:color="auto"/>
        <w:left w:val="none" w:sz="0" w:space="0" w:color="auto"/>
        <w:bottom w:val="none" w:sz="0" w:space="0" w:color="auto"/>
        <w:right w:val="none" w:sz="0" w:space="0" w:color="auto"/>
      </w:divBdr>
    </w:div>
    <w:div w:id="1976788295">
      <w:bodyDiv w:val="1"/>
      <w:marLeft w:val="0"/>
      <w:marRight w:val="0"/>
      <w:marTop w:val="0"/>
      <w:marBottom w:val="0"/>
      <w:divBdr>
        <w:top w:val="none" w:sz="0" w:space="0" w:color="auto"/>
        <w:left w:val="none" w:sz="0" w:space="0" w:color="auto"/>
        <w:bottom w:val="none" w:sz="0" w:space="0" w:color="auto"/>
        <w:right w:val="none" w:sz="0" w:space="0" w:color="auto"/>
      </w:divBdr>
    </w:div>
    <w:div w:id="20153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ria.tv/user/VzgcJ3AG6F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4CAE7-0614-48F5-A01F-171C8F67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7289</Words>
  <Characters>41551</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Chiana</vt:lpstr>
    </vt:vector>
  </TitlesOfParts>
  <Company/>
  <LinksUpToDate>false</LinksUpToDate>
  <CharactersWithSpaces>48743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Chiana</dc:title>
  <dc:subject/>
  <dc:creator>Dott. Giuseppe Sanfilippo</dc:creator>
  <cp:keywords/>
  <dc:description/>
  <cp:lastModifiedBy>Utente1</cp:lastModifiedBy>
  <cp:revision>4</cp:revision>
  <cp:lastPrinted>2013-05-26T09:15:00Z</cp:lastPrinted>
  <dcterms:created xsi:type="dcterms:W3CDTF">2019-03-23T17:24:00Z</dcterms:created>
  <dcterms:modified xsi:type="dcterms:W3CDTF">2019-03-23T17:32:00Z</dcterms:modified>
</cp:coreProperties>
</file>